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A6B9C4" w14:textId="77777777" w:rsidR="00A20D73" w:rsidRPr="00206CA3" w:rsidRDefault="00A20D73" w:rsidP="00AE31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CDDC" w:themeFill="accent5" w:themeFillTint="99"/>
        <w:tabs>
          <w:tab w:val="center" w:pos="4819"/>
          <w:tab w:val="left" w:pos="8565"/>
        </w:tabs>
        <w:autoSpaceDE w:val="0"/>
        <w:rPr>
          <w:rFonts w:ascii="Arial" w:hAnsi="Arial" w:cs="Arial"/>
          <w:b/>
          <w:color w:val="000000" w:themeColor="text1"/>
          <w:sz w:val="28"/>
          <w:szCs w:val="28"/>
        </w:rPr>
      </w:pPr>
      <w:r>
        <w:rPr>
          <w:rFonts w:ascii="Arial" w:hAnsi="Arial" w:cs="Arial"/>
          <w:b/>
          <w:color w:val="FF0000"/>
          <w:sz w:val="22"/>
          <w:szCs w:val="22"/>
        </w:rPr>
        <w:tab/>
      </w:r>
      <w:r w:rsidRPr="00206CA3">
        <w:rPr>
          <w:rFonts w:ascii="Arial" w:hAnsi="Arial" w:cs="Arial"/>
          <w:b/>
          <w:color w:val="000000" w:themeColor="text1"/>
          <w:sz w:val="28"/>
          <w:szCs w:val="28"/>
        </w:rPr>
        <w:t>VOUCHER SOCIALE PER SOSTENERE LA VITA RELAZIONALE</w:t>
      </w:r>
      <w:r w:rsidRPr="00206CA3">
        <w:rPr>
          <w:rFonts w:ascii="Arial" w:hAnsi="Arial" w:cs="Arial"/>
          <w:b/>
          <w:color w:val="000000" w:themeColor="text1"/>
          <w:sz w:val="28"/>
          <w:szCs w:val="28"/>
        </w:rPr>
        <w:tab/>
      </w:r>
    </w:p>
    <w:p w14:paraId="66314D5F" w14:textId="77777777" w:rsidR="00A20D73" w:rsidRPr="00206CA3" w:rsidRDefault="00A20D73" w:rsidP="00AE313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CDDC" w:themeFill="accent5" w:themeFillTint="99"/>
        <w:jc w:val="center"/>
        <w:rPr>
          <w:b/>
          <w:color w:val="000000" w:themeColor="text1"/>
          <w:sz w:val="28"/>
          <w:szCs w:val="28"/>
        </w:rPr>
      </w:pPr>
      <w:r w:rsidRPr="00206CA3">
        <w:rPr>
          <w:b/>
          <w:color w:val="000000" w:themeColor="text1"/>
          <w:sz w:val="28"/>
          <w:szCs w:val="28"/>
        </w:rPr>
        <w:t xml:space="preserve"> DI </w:t>
      </w:r>
      <w:r w:rsidRPr="001B7D98">
        <w:rPr>
          <w:b/>
          <w:color w:val="000000" w:themeColor="text1"/>
          <w:sz w:val="28"/>
          <w:szCs w:val="28"/>
          <w:u w:val="single"/>
        </w:rPr>
        <w:t>MINORI CON DISABILITA’</w:t>
      </w:r>
    </w:p>
    <w:p w14:paraId="0C72260F" w14:textId="77777777" w:rsidR="00206CA3" w:rsidRDefault="00206CA3" w:rsidP="00AE313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CDDC" w:themeFill="accent5" w:themeFillTint="99"/>
        <w:jc w:val="center"/>
        <w:rPr>
          <w:b/>
          <w:color w:val="000000" w:themeColor="text1"/>
          <w:sz w:val="22"/>
          <w:szCs w:val="22"/>
        </w:rPr>
      </w:pPr>
    </w:p>
    <w:p w14:paraId="17F09E87" w14:textId="3E5E1448" w:rsidR="00D95242" w:rsidRPr="0096421D" w:rsidRDefault="00D95242" w:rsidP="00AE313D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CDDC" w:themeFill="accent5" w:themeFillTint="99"/>
        <w:jc w:val="center"/>
        <w:rPr>
          <w:rFonts w:ascii="Arial" w:hAnsi="Arial" w:cs="Arial"/>
          <w:b/>
          <w:bCs/>
          <w:sz w:val="28"/>
          <w:szCs w:val="28"/>
        </w:rPr>
      </w:pPr>
      <w:r w:rsidRPr="0096421D">
        <w:rPr>
          <w:rFonts w:ascii="Arial" w:hAnsi="Arial" w:cs="Arial"/>
          <w:b/>
          <w:bCs/>
          <w:sz w:val="28"/>
          <w:szCs w:val="28"/>
        </w:rPr>
        <w:t xml:space="preserve">AI SENSI DELLA D.G.R. </w:t>
      </w:r>
      <w:r w:rsidR="00E95B95">
        <w:rPr>
          <w:rFonts w:ascii="Arial" w:hAnsi="Arial" w:cs="Arial"/>
          <w:b/>
          <w:bCs/>
          <w:sz w:val="28"/>
          <w:szCs w:val="28"/>
        </w:rPr>
        <w:t>5791/2021</w:t>
      </w:r>
    </w:p>
    <w:p w14:paraId="04FE5C9D" w14:textId="1EF298CE" w:rsidR="00D95242" w:rsidRPr="00D17025" w:rsidRDefault="00D95242" w:rsidP="00AE313D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CDDC" w:themeFill="accent5" w:themeFillTint="99"/>
        <w:jc w:val="center"/>
        <w:rPr>
          <w:rFonts w:ascii="Arial" w:hAnsi="Arial" w:cs="Arial"/>
          <w:b/>
          <w:bCs/>
          <w:color w:val="000000" w:themeColor="text1"/>
        </w:rPr>
      </w:pPr>
      <w:r w:rsidRPr="0096421D">
        <w:rPr>
          <w:rFonts w:ascii="Arial" w:hAnsi="Arial" w:cs="Arial"/>
          <w:b/>
          <w:sz w:val="28"/>
          <w:szCs w:val="28"/>
        </w:rPr>
        <w:t>“B2 - MISURA A FAVORE DELLE PERSONE CON DISABILITÀ GRAVE O COMUNQUE IN CONDIZIONE DI NON AUTOSUFFICIENZA”</w:t>
      </w:r>
      <w:r>
        <w:rPr>
          <w:rFonts w:ascii="Arial" w:hAnsi="Arial" w:cs="Arial"/>
          <w:b/>
          <w:sz w:val="28"/>
          <w:szCs w:val="28"/>
        </w:rPr>
        <w:t xml:space="preserve"> </w:t>
      </w:r>
    </w:p>
    <w:p w14:paraId="2D33B606" w14:textId="77777777" w:rsidR="00D95242" w:rsidRPr="00D85A2C" w:rsidRDefault="00D95242" w:rsidP="00D95242">
      <w:pPr>
        <w:pStyle w:val="Default"/>
        <w:rPr>
          <w:b/>
          <w:bCs/>
          <w:i/>
          <w:iCs/>
          <w:color w:val="000000" w:themeColor="text1"/>
          <w:sz w:val="20"/>
          <w:szCs w:val="20"/>
        </w:rPr>
      </w:pPr>
    </w:p>
    <w:p w14:paraId="33DAC67E" w14:textId="0D30C199" w:rsidR="00D95242" w:rsidRPr="00AE313D" w:rsidRDefault="00D95242" w:rsidP="00D95242">
      <w:pPr>
        <w:pStyle w:val="Default"/>
        <w:rPr>
          <w:b/>
          <w:bCs/>
          <w:i/>
          <w:iCs/>
          <w:color w:val="000000" w:themeColor="text1"/>
          <w:sz w:val="20"/>
          <w:szCs w:val="20"/>
        </w:rPr>
      </w:pPr>
      <w:r w:rsidRPr="00AE313D">
        <w:rPr>
          <w:b/>
          <w:bCs/>
          <w:color w:val="000000" w:themeColor="text1"/>
          <w:sz w:val="20"/>
          <w:szCs w:val="20"/>
        </w:rPr>
        <w:t>Il richiedente</w:t>
      </w:r>
      <w:r w:rsidR="00D85A2C" w:rsidRPr="00AE313D">
        <w:rPr>
          <w:b/>
          <w:bCs/>
          <w:color w:val="000000" w:themeColor="text1"/>
          <w:sz w:val="20"/>
          <w:szCs w:val="20"/>
        </w:rPr>
        <w:t xml:space="preserve"> -</w:t>
      </w:r>
      <w:r w:rsidR="002C43DE" w:rsidRPr="00AE313D">
        <w:rPr>
          <w:b/>
          <w:bCs/>
          <w:color w:val="000000" w:themeColor="text1"/>
          <w:sz w:val="20"/>
          <w:szCs w:val="20"/>
        </w:rPr>
        <w:t xml:space="preserve"> g</w:t>
      </w:r>
      <w:r w:rsidR="00D85A2C" w:rsidRPr="00AE313D">
        <w:rPr>
          <w:b/>
          <w:bCs/>
          <w:color w:val="000000" w:themeColor="text1"/>
          <w:sz w:val="20"/>
          <w:szCs w:val="20"/>
        </w:rPr>
        <w:t>enitore o tutore o affidatario</w:t>
      </w:r>
      <w:r w:rsidRPr="00AE313D">
        <w:rPr>
          <w:b/>
          <w:bCs/>
          <w:color w:val="000000" w:themeColor="text1"/>
          <w:sz w:val="20"/>
          <w:szCs w:val="20"/>
        </w:rPr>
        <w:t xml:space="preserve">: </w:t>
      </w:r>
    </w:p>
    <w:p w14:paraId="6AFDA018" w14:textId="77777777" w:rsidR="00D95242" w:rsidRPr="00AE313D" w:rsidRDefault="00D95242" w:rsidP="00D95242">
      <w:pPr>
        <w:pStyle w:val="Default"/>
        <w:rPr>
          <w:b/>
          <w:bCs/>
          <w:i/>
          <w:iCs/>
          <w:color w:val="000000" w:themeColor="text1"/>
          <w:sz w:val="20"/>
          <w:szCs w:val="20"/>
        </w:rPr>
      </w:pPr>
    </w:p>
    <w:p w14:paraId="4433469C" w14:textId="77777777" w:rsidR="00D85A2C" w:rsidRPr="00AE313D" w:rsidRDefault="00D85A2C" w:rsidP="00D85A2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iCs/>
          <w:color w:val="000000" w:themeColor="text1"/>
          <w:sz w:val="20"/>
          <w:szCs w:val="20"/>
          <w:lang w:eastAsia="en-US"/>
        </w:rPr>
      </w:pPr>
    </w:p>
    <w:p w14:paraId="7E28B1F3" w14:textId="0FB48B71" w:rsidR="00D85A2C" w:rsidRPr="00AE313D" w:rsidRDefault="00D85A2C" w:rsidP="00155C7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jc w:val="both"/>
        <w:rPr>
          <w:color w:val="000000" w:themeColor="text1"/>
          <w:sz w:val="20"/>
          <w:szCs w:val="20"/>
          <w:lang w:eastAsia="en-US"/>
        </w:rPr>
      </w:pPr>
      <w:r w:rsidRPr="00AE313D">
        <w:rPr>
          <w:i/>
          <w:iCs/>
          <w:color w:val="000000" w:themeColor="text1"/>
          <w:sz w:val="20"/>
          <w:szCs w:val="20"/>
          <w:lang w:eastAsia="en-US"/>
        </w:rPr>
        <w:t>Cognome: ________________________</w:t>
      </w:r>
      <w:r w:rsidR="00155C76" w:rsidRPr="00AE313D">
        <w:rPr>
          <w:i/>
          <w:iCs/>
          <w:color w:val="000000" w:themeColor="text1"/>
          <w:sz w:val="20"/>
          <w:szCs w:val="20"/>
          <w:lang w:eastAsia="en-US"/>
        </w:rPr>
        <w:t>_________</w:t>
      </w:r>
      <w:r w:rsidRPr="00AE313D">
        <w:rPr>
          <w:i/>
          <w:iCs/>
          <w:color w:val="000000" w:themeColor="text1"/>
          <w:sz w:val="20"/>
          <w:szCs w:val="20"/>
          <w:lang w:eastAsia="en-US"/>
        </w:rPr>
        <w:t>___</w:t>
      </w:r>
      <w:r w:rsidRPr="00AE313D">
        <w:rPr>
          <w:rFonts w:eastAsia="Wingdings"/>
          <w:i/>
          <w:iCs/>
          <w:color w:val="000000" w:themeColor="text1"/>
          <w:sz w:val="20"/>
          <w:szCs w:val="20"/>
          <w:lang w:eastAsia="en-US"/>
        </w:rPr>
        <w:t xml:space="preserve">Nome: ____________________________________ </w:t>
      </w:r>
    </w:p>
    <w:p w14:paraId="7A3FAAF7" w14:textId="77777777" w:rsidR="00D85A2C" w:rsidRPr="00AE313D" w:rsidRDefault="00D85A2C" w:rsidP="00155C7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jc w:val="both"/>
        <w:rPr>
          <w:rFonts w:eastAsia="Wingdings"/>
          <w:i/>
          <w:iCs/>
          <w:color w:val="000000" w:themeColor="text1"/>
          <w:sz w:val="20"/>
          <w:szCs w:val="20"/>
          <w:lang w:eastAsia="en-US"/>
        </w:rPr>
      </w:pPr>
      <w:r w:rsidRPr="00AE313D">
        <w:rPr>
          <w:i/>
          <w:iCs/>
          <w:color w:val="000000" w:themeColor="text1"/>
          <w:sz w:val="20"/>
          <w:szCs w:val="20"/>
          <w:lang w:eastAsia="en-US"/>
        </w:rPr>
        <w:t xml:space="preserve">Sesso                       </w:t>
      </w:r>
      <w:r w:rsidRPr="00AE313D">
        <w:rPr>
          <w:rFonts w:eastAsia="Wingdings"/>
          <w:color w:val="000000" w:themeColor="text1"/>
          <w:sz w:val="20"/>
          <w:szCs w:val="20"/>
          <w:lang w:eastAsia="en-US"/>
        </w:rPr>
        <w:sym w:font="Arial" w:char="F06F"/>
      </w:r>
      <w:r w:rsidRPr="00AE313D">
        <w:rPr>
          <w:rFonts w:eastAsia="Wingdings"/>
          <w:color w:val="000000" w:themeColor="text1"/>
          <w:sz w:val="20"/>
          <w:szCs w:val="20"/>
          <w:lang w:eastAsia="en-US"/>
        </w:rPr>
        <w:t xml:space="preserve">       </w:t>
      </w:r>
      <w:r w:rsidRPr="00AE313D">
        <w:rPr>
          <w:rFonts w:eastAsia="Wingdings"/>
          <w:i/>
          <w:iCs/>
          <w:color w:val="000000" w:themeColor="text1"/>
          <w:sz w:val="20"/>
          <w:szCs w:val="20"/>
          <w:lang w:eastAsia="en-US"/>
        </w:rPr>
        <w:t xml:space="preserve">maschio                          </w:t>
      </w:r>
      <w:r w:rsidRPr="00AE313D">
        <w:rPr>
          <w:rFonts w:eastAsia="Wingdings"/>
          <w:color w:val="000000" w:themeColor="text1"/>
          <w:sz w:val="20"/>
          <w:szCs w:val="20"/>
          <w:lang w:eastAsia="en-US"/>
        </w:rPr>
        <w:sym w:font="Arial" w:char="F06F"/>
      </w:r>
      <w:r w:rsidRPr="00AE313D">
        <w:rPr>
          <w:rFonts w:eastAsia="Wingdings"/>
          <w:color w:val="000000" w:themeColor="text1"/>
          <w:sz w:val="20"/>
          <w:szCs w:val="20"/>
          <w:lang w:eastAsia="en-US"/>
        </w:rPr>
        <w:t xml:space="preserve">          </w:t>
      </w:r>
      <w:r w:rsidRPr="00AE313D">
        <w:rPr>
          <w:rFonts w:eastAsia="Wingdings"/>
          <w:i/>
          <w:iCs/>
          <w:color w:val="000000" w:themeColor="text1"/>
          <w:sz w:val="20"/>
          <w:szCs w:val="20"/>
          <w:lang w:eastAsia="en-US"/>
        </w:rPr>
        <w:t>femmina</w:t>
      </w:r>
    </w:p>
    <w:p w14:paraId="778EB0F3" w14:textId="4120420B" w:rsidR="00D85A2C" w:rsidRPr="00AE313D" w:rsidRDefault="00D85A2C" w:rsidP="00155C7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jc w:val="both"/>
        <w:rPr>
          <w:rFonts w:eastAsia="Wingdings"/>
          <w:i/>
          <w:iCs/>
          <w:color w:val="000000" w:themeColor="text1"/>
          <w:sz w:val="20"/>
          <w:szCs w:val="20"/>
          <w:lang w:eastAsia="en-US"/>
        </w:rPr>
      </w:pPr>
      <w:r w:rsidRPr="00AE313D">
        <w:rPr>
          <w:rFonts w:eastAsia="Wingdings"/>
          <w:i/>
          <w:iCs/>
          <w:color w:val="000000" w:themeColor="text1"/>
          <w:sz w:val="20"/>
          <w:szCs w:val="20"/>
          <w:lang w:eastAsia="en-US"/>
        </w:rPr>
        <w:t>Luogo e data di nascita_______________________</w:t>
      </w:r>
      <w:r w:rsidR="00155C76" w:rsidRPr="00AE313D">
        <w:rPr>
          <w:rFonts w:eastAsia="Wingdings"/>
          <w:i/>
          <w:iCs/>
          <w:color w:val="000000" w:themeColor="text1"/>
          <w:sz w:val="20"/>
          <w:szCs w:val="20"/>
          <w:lang w:eastAsia="en-US"/>
        </w:rPr>
        <w:t>________</w:t>
      </w:r>
      <w:r w:rsidRPr="00AE313D">
        <w:rPr>
          <w:rFonts w:eastAsia="Wingdings"/>
          <w:i/>
          <w:iCs/>
          <w:color w:val="000000" w:themeColor="text1"/>
          <w:sz w:val="20"/>
          <w:szCs w:val="20"/>
          <w:lang w:eastAsia="en-US"/>
        </w:rPr>
        <w:t>_____________________________________</w:t>
      </w:r>
    </w:p>
    <w:p w14:paraId="382757C8" w14:textId="0B0F69BA" w:rsidR="00D85A2C" w:rsidRPr="00AE313D" w:rsidRDefault="00D85A2C" w:rsidP="00155C7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jc w:val="both"/>
        <w:rPr>
          <w:rFonts w:eastAsia="Wingdings"/>
          <w:i/>
          <w:iCs/>
          <w:color w:val="000000" w:themeColor="text1"/>
          <w:sz w:val="20"/>
          <w:szCs w:val="20"/>
          <w:lang w:eastAsia="en-US"/>
        </w:rPr>
      </w:pPr>
      <w:r w:rsidRPr="00AE313D">
        <w:rPr>
          <w:rFonts w:eastAsia="Wingdings"/>
          <w:i/>
          <w:iCs/>
          <w:color w:val="000000" w:themeColor="text1"/>
          <w:sz w:val="20"/>
          <w:szCs w:val="20"/>
          <w:lang w:eastAsia="en-US"/>
        </w:rPr>
        <w:t>Codice fiscale: _____________________________________</w:t>
      </w:r>
      <w:r w:rsidR="00155C76" w:rsidRPr="00AE313D">
        <w:rPr>
          <w:rFonts w:eastAsia="Wingdings"/>
          <w:i/>
          <w:iCs/>
          <w:color w:val="000000" w:themeColor="text1"/>
          <w:sz w:val="20"/>
          <w:szCs w:val="20"/>
          <w:lang w:eastAsia="en-US"/>
        </w:rPr>
        <w:t>________</w:t>
      </w:r>
      <w:r w:rsidRPr="00AE313D">
        <w:rPr>
          <w:rFonts w:eastAsia="Wingdings"/>
          <w:i/>
          <w:iCs/>
          <w:color w:val="000000" w:themeColor="text1"/>
          <w:sz w:val="20"/>
          <w:szCs w:val="20"/>
          <w:lang w:eastAsia="en-US"/>
        </w:rPr>
        <w:t>_____________________________</w:t>
      </w:r>
    </w:p>
    <w:p w14:paraId="585F7716" w14:textId="36CEFFC7" w:rsidR="00D85A2C" w:rsidRPr="00AE313D" w:rsidRDefault="00D85A2C" w:rsidP="00155C7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jc w:val="both"/>
        <w:rPr>
          <w:rFonts w:eastAsia="Wingdings"/>
          <w:i/>
          <w:iCs/>
          <w:color w:val="000000" w:themeColor="text1"/>
          <w:sz w:val="20"/>
          <w:szCs w:val="20"/>
          <w:lang w:eastAsia="en-US"/>
        </w:rPr>
      </w:pPr>
      <w:r w:rsidRPr="00AE313D">
        <w:rPr>
          <w:rFonts w:eastAsia="Wingdings"/>
          <w:i/>
          <w:iCs/>
          <w:color w:val="000000" w:themeColor="text1"/>
          <w:sz w:val="20"/>
          <w:szCs w:val="20"/>
          <w:lang w:eastAsia="en-US"/>
        </w:rPr>
        <w:t>Residenza Via/Piazza__________________________</w:t>
      </w:r>
      <w:r w:rsidR="00155C76" w:rsidRPr="00AE313D">
        <w:rPr>
          <w:rFonts w:eastAsia="Wingdings"/>
          <w:i/>
          <w:iCs/>
          <w:color w:val="000000" w:themeColor="text1"/>
          <w:sz w:val="20"/>
          <w:szCs w:val="20"/>
          <w:lang w:eastAsia="en-US"/>
        </w:rPr>
        <w:t>___</w:t>
      </w:r>
      <w:r w:rsidRPr="00AE313D">
        <w:rPr>
          <w:rFonts w:eastAsia="Wingdings"/>
          <w:i/>
          <w:iCs/>
          <w:color w:val="000000" w:themeColor="text1"/>
          <w:sz w:val="20"/>
          <w:szCs w:val="20"/>
          <w:lang w:eastAsia="en-US"/>
        </w:rPr>
        <w:t>__ Comune___</w:t>
      </w:r>
      <w:r w:rsidR="00155C76" w:rsidRPr="00AE313D">
        <w:rPr>
          <w:rFonts w:eastAsia="Wingdings"/>
          <w:i/>
          <w:iCs/>
          <w:color w:val="000000" w:themeColor="text1"/>
          <w:sz w:val="20"/>
          <w:szCs w:val="20"/>
          <w:lang w:eastAsia="en-US"/>
        </w:rPr>
        <w:t>_____</w:t>
      </w:r>
      <w:r w:rsidRPr="00AE313D">
        <w:rPr>
          <w:rFonts w:eastAsia="Wingdings"/>
          <w:i/>
          <w:iCs/>
          <w:color w:val="000000" w:themeColor="text1"/>
          <w:sz w:val="20"/>
          <w:szCs w:val="20"/>
          <w:lang w:eastAsia="en-US"/>
        </w:rPr>
        <w:t>______________________</w:t>
      </w:r>
    </w:p>
    <w:p w14:paraId="7C8E3A97" w14:textId="127FA347" w:rsidR="00D85A2C" w:rsidRPr="00AE313D" w:rsidRDefault="00D85A2C" w:rsidP="00155C7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jc w:val="both"/>
        <w:rPr>
          <w:rFonts w:eastAsia="Wingdings"/>
          <w:i/>
          <w:iCs/>
          <w:color w:val="000000" w:themeColor="text1"/>
          <w:sz w:val="20"/>
          <w:szCs w:val="20"/>
          <w:lang w:eastAsia="en-US"/>
        </w:rPr>
      </w:pPr>
      <w:r w:rsidRPr="00AE313D">
        <w:rPr>
          <w:rFonts w:eastAsia="Wingdings"/>
          <w:i/>
          <w:iCs/>
          <w:color w:val="000000" w:themeColor="text1"/>
          <w:sz w:val="20"/>
          <w:szCs w:val="20"/>
          <w:lang w:eastAsia="en-US"/>
        </w:rPr>
        <w:t>Tel.___________________________________</w:t>
      </w:r>
      <w:r w:rsidR="000E4C39">
        <w:rPr>
          <w:rFonts w:eastAsia="Wingdings"/>
          <w:i/>
          <w:iCs/>
          <w:color w:val="000000" w:themeColor="text1"/>
          <w:sz w:val="20"/>
          <w:szCs w:val="20"/>
          <w:lang w:eastAsia="en-US"/>
        </w:rPr>
        <w:t xml:space="preserve"> in qualità di </w:t>
      </w:r>
      <w:r w:rsidR="000E4C39" w:rsidRPr="00AE313D">
        <w:rPr>
          <w:rFonts w:eastAsia="Wingdings"/>
          <w:i/>
          <w:iCs/>
          <w:color w:val="000000" w:themeColor="text1"/>
          <w:sz w:val="20"/>
          <w:szCs w:val="20"/>
          <w:lang w:eastAsia="en-US"/>
        </w:rPr>
        <w:t xml:space="preserve"> </w:t>
      </w:r>
      <w:r w:rsidRPr="00AE313D">
        <w:rPr>
          <w:rFonts w:eastAsia="Wingdings"/>
          <w:i/>
          <w:iCs/>
          <w:color w:val="000000" w:themeColor="text1"/>
          <w:sz w:val="20"/>
          <w:szCs w:val="20"/>
          <w:lang w:eastAsia="en-US"/>
        </w:rPr>
        <w:t>________</w:t>
      </w:r>
      <w:r w:rsidR="00155C76" w:rsidRPr="00AE313D">
        <w:rPr>
          <w:rFonts w:eastAsia="Wingdings"/>
          <w:i/>
          <w:iCs/>
          <w:color w:val="000000" w:themeColor="text1"/>
          <w:sz w:val="20"/>
          <w:szCs w:val="20"/>
          <w:lang w:eastAsia="en-US"/>
        </w:rPr>
        <w:t>_____</w:t>
      </w:r>
      <w:r w:rsidR="000E4C39">
        <w:rPr>
          <w:rFonts w:eastAsia="Wingdings"/>
          <w:i/>
          <w:iCs/>
          <w:color w:val="000000" w:themeColor="text1"/>
          <w:sz w:val="20"/>
          <w:szCs w:val="20"/>
          <w:lang w:eastAsia="en-US"/>
        </w:rPr>
        <w:t>______</w:t>
      </w:r>
      <w:r w:rsidR="00155C76" w:rsidRPr="00AE313D">
        <w:rPr>
          <w:rFonts w:eastAsia="Wingdings"/>
          <w:i/>
          <w:iCs/>
          <w:color w:val="000000" w:themeColor="text1"/>
          <w:sz w:val="20"/>
          <w:szCs w:val="20"/>
          <w:lang w:eastAsia="en-US"/>
        </w:rPr>
        <w:t>___</w:t>
      </w:r>
      <w:r w:rsidRPr="00AE313D">
        <w:rPr>
          <w:rFonts w:eastAsia="Wingdings"/>
          <w:i/>
          <w:iCs/>
          <w:color w:val="000000" w:themeColor="text1"/>
          <w:sz w:val="20"/>
          <w:szCs w:val="20"/>
          <w:lang w:eastAsia="en-US"/>
        </w:rPr>
        <w:t>_______________</w:t>
      </w:r>
    </w:p>
    <w:p w14:paraId="6417D3B7" w14:textId="77777777" w:rsidR="00D95242" w:rsidRPr="00AE313D" w:rsidRDefault="00D95242" w:rsidP="00D95242">
      <w:pPr>
        <w:pStyle w:val="Default"/>
        <w:jc w:val="center"/>
        <w:rPr>
          <w:rFonts w:eastAsia="Wingdings"/>
          <w:b/>
          <w:bCs/>
          <w:i/>
          <w:iCs/>
          <w:color w:val="000000" w:themeColor="text1"/>
          <w:sz w:val="20"/>
          <w:szCs w:val="20"/>
        </w:rPr>
      </w:pPr>
    </w:p>
    <w:p w14:paraId="5BA5A582" w14:textId="77777777" w:rsidR="00155C76" w:rsidRPr="00AE313D" w:rsidRDefault="00155C76" w:rsidP="00206CA3">
      <w:pPr>
        <w:pStyle w:val="Default"/>
        <w:jc w:val="center"/>
        <w:rPr>
          <w:rFonts w:eastAsia="Wingdings"/>
          <w:b/>
          <w:bCs/>
          <w:iCs/>
          <w:color w:val="000000" w:themeColor="text1"/>
          <w:sz w:val="20"/>
          <w:szCs w:val="20"/>
        </w:rPr>
      </w:pPr>
    </w:p>
    <w:p w14:paraId="668A4896" w14:textId="69B83A68" w:rsidR="00206CA3" w:rsidRPr="00AE313D" w:rsidRDefault="00A20D73" w:rsidP="00206CA3">
      <w:pPr>
        <w:pStyle w:val="Default"/>
        <w:jc w:val="center"/>
        <w:rPr>
          <w:rFonts w:eastAsia="Wingdings"/>
          <w:color w:val="000000" w:themeColor="text1"/>
          <w:sz w:val="20"/>
          <w:szCs w:val="20"/>
        </w:rPr>
      </w:pPr>
      <w:r w:rsidRPr="00AE313D">
        <w:rPr>
          <w:rFonts w:eastAsia="Wingdings"/>
          <w:b/>
          <w:bCs/>
          <w:iCs/>
          <w:color w:val="000000" w:themeColor="text1"/>
          <w:sz w:val="20"/>
          <w:szCs w:val="20"/>
        </w:rPr>
        <w:t>C H I E D E</w:t>
      </w:r>
      <w:r w:rsidRPr="00AE313D">
        <w:rPr>
          <w:rFonts w:eastAsia="Wingdings"/>
          <w:color w:val="000000" w:themeColor="text1"/>
          <w:sz w:val="20"/>
          <w:szCs w:val="20"/>
        </w:rPr>
        <w:t xml:space="preserve">    </w:t>
      </w:r>
    </w:p>
    <w:p w14:paraId="09C7FC09" w14:textId="7CCB647C" w:rsidR="00A20D73" w:rsidRPr="00AE313D" w:rsidRDefault="00A20D73" w:rsidP="00206CA3">
      <w:pPr>
        <w:pStyle w:val="Default"/>
        <w:jc w:val="center"/>
        <w:rPr>
          <w:rFonts w:eastAsia="Wingdings"/>
          <w:b/>
          <w:bCs/>
          <w:iCs/>
          <w:color w:val="000000" w:themeColor="text1"/>
          <w:sz w:val="20"/>
          <w:szCs w:val="20"/>
        </w:rPr>
      </w:pPr>
      <w:r w:rsidRPr="00AE313D">
        <w:rPr>
          <w:rFonts w:eastAsia="Wingdings"/>
          <w:b/>
          <w:bCs/>
          <w:iCs/>
          <w:color w:val="000000" w:themeColor="text1"/>
          <w:sz w:val="20"/>
          <w:szCs w:val="20"/>
        </w:rPr>
        <w:t xml:space="preserve">L’ASSEGNAZIONE DEL VOUCHER </w:t>
      </w:r>
      <w:r w:rsidR="00206CA3" w:rsidRPr="00AE313D">
        <w:rPr>
          <w:rFonts w:eastAsia="Wingdings"/>
          <w:b/>
          <w:bCs/>
          <w:iCs/>
          <w:color w:val="000000" w:themeColor="text1"/>
          <w:sz w:val="20"/>
          <w:szCs w:val="20"/>
        </w:rPr>
        <w:t>SOCIALE A FAVORE DEL MINORE (beneficiario)</w:t>
      </w:r>
    </w:p>
    <w:p w14:paraId="21DAD758" w14:textId="77777777" w:rsidR="00155C76" w:rsidRPr="00AE313D" w:rsidRDefault="00155C76" w:rsidP="00206CA3">
      <w:pPr>
        <w:pStyle w:val="Default"/>
        <w:jc w:val="center"/>
        <w:rPr>
          <w:rFonts w:eastAsia="Wingdings"/>
          <w:b/>
          <w:bCs/>
          <w:iCs/>
          <w:color w:val="000000" w:themeColor="text1"/>
          <w:sz w:val="20"/>
          <w:szCs w:val="20"/>
        </w:rPr>
      </w:pPr>
    </w:p>
    <w:p w14:paraId="581C8ACF" w14:textId="77777777" w:rsidR="00206CA3" w:rsidRPr="00AE313D" w:rsidRDefault="00206CA3" w:rsidP="00206CA3">
      <w:pPr>
        <w:pStyle w:val="Default"/>
        <w:jc w:val="center"/>
        <w:rPr>
          <w:rFonts w:eastAsia="Wingdings"/>
          <w:b/>
          <w:bCs/>
          <w:i/>
          <w:iCs/>
          <w:color w:val="000000" w:themeColor="text1"/>
          <w:sz w:val="20"/>
          <w:szCs w:val="20"/>
        </w:rPr>
      </w:pPr>
    </w:p>
    <w:p w14:paraId="679EBE86" w14:textId="77777777" w:rsidR="00D85A2C" w:rsidRPr="00AE313D" w:rsidRDefault="00D85A2C" w:rsidP="00D85A2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iCs/>
          <w:color w:val="000000" w:themeColor="text1"/>
          <w:sz w:val="20"/>
          <w:szCs w:val="20"/>
          <w:lang w:eastAsia="en-US"/>
        </w:rPr>
      </w:pPr>
    </w:p>
    <w:p w14:paraId="50001A95" w14:textId="1D7C7824" w:rsidR="00D85A2C" w:rsidRPr="00AE313D" w:rsidRDefault="00D85A2C" w:rsidP="00155C7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jc w:val="both"/>
        <w:rPr>
          <w:color w:val="000000" w:themeColor="text1"/>
          <w:sz w:val="20"/>
          <w:szCs w:val="20"/>
          <w:lang w:eastAsia="en-US"/>
        </w:rPr>
      </w:pPr>
      <w:r w:rsidRPr="00AE313D">
        <w:rPr>
          <w:i/>
          <w:iCs/>
          <w:color w:val="000000" w:themeColor="text1"/>
          <w:sz w:val="20"/>
          <w:szCs w:val="20"/>
          <w:lang w:eastAsia="en-US"/>
        </w:rPr>
        <w:t>Cognome: ___________________</w:t>
      </w:r>
      <w:r w:rsidR="00155C76" w:rsidRPr="00AE313D">
        <w:rPr>
          <w:i/>
          <w:iCs/>
          <w:color w:val="000000" w:themeColor="text1"/>
          <w:sz w:val="20"/>
          <w:szCs w:val="20"/>
          <w:lang w:eastAsia="en-US"/>
        </w:rPr>
        <w:t>_______</w:t>
      </w:r>
      <w:r w:rsidRPr="00AE313D">
        <w:rPr>
          <w:i/>
          <w:iCs/>
          <w:color w:val="000000" w:themeColor="text1"/>
          <w:sz w:val="20"/>
          <w:szCs w:val="20"/>
          <w:lang w:eastAsia="en-US"/>
        </w:rPr>
        <w:t>________</w:t>
      </w:r>
      <w:r w:rsidRPr="00AE313D">
        <w:rPr>
          <w:rFonts w:eastAsia="Wingdings"/>
          <w:i/>
          <w:iCs/>
          <w:color w:val="000000" w:themeColor="text1"/>
          <w:sz w:val="20"/>
          <w:szCs w:val="20"/>
          <w:lang w:eastAsia="en-US"/>
        </w:rPr>
        <w:t>Nome: ______</w:t>
      </w:r>
      <w:r w:rsidR="00155C76" w:rsidRPr="00AE313D">
        <w:rPr>
          <w:rFonts w:eastAsia="Wingdings"/>
          <w:i/>
          <w:iCs/>
          <w:color w:val="000000" w:themeColor="text1"/>
          <w:sz w:val="20"/>
          <w:szCs w:val="20"/>
          <w:lang w:eastAsia="en-US"/>
        </w:rPr>
        <w:t>__</w:t>
      </w:r>
      <w:r w:rsidRPr="00AE313D">
        <w:rPr>
          <w:rFonts w:eastAsia="Wingdings"/>
          <w:i/>
          <w:iCs/>
          <w:color w:val="000000" w:themeColor="text1"/>
          <w:sz w:val="20"/>
          <w:szCs w:val="20"/>
          <w:lang w:eastAsia="en-US"/>
        </w:rPr>
        <w:t xml:space="preserve">______________________________ </w:t>
      </w:r>
    </w:p>
    <w:p w14:paraId="2F08A24B" w14:textId="5082978F" w:rsidR="00D85A2C" w:rsidRPr="00AE313D" w:rsidRDefault="00D85A2C" w:rsidP="00155C7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jc w:val="both"/>
        <w:rPr>
          <w:rFonts w:eastAsia="Wingdings"/>
          <w:i/>
          <w:iCs/>
          <w:color w:val="000000" w:themeColor="text1"/>
          <w:sz w:val="20"/>
          <w:szCs w:val="20"/>
          <w:lang w:eastAsia="en-US"/>
        </w:rPr>
      </w:pPr>
      <w:r w:rsidRPr="00AE313D">
        <w:rPr>
          <w:i/>
          <w:iCs/>
          <w:color w:val="000000" w:themeColor="text1"/>
          <w:sz w:val="20"/>
          <w:szCs w:val="20"/>
          <w:lang w:eastAsia="en-US"/>
        </w:rPr>
        <w:t xml:space="preserve">Sesso                 </w:t>
      </w:r>
      <w:r w:rsidRPr="00AE313D">
        <w:rPr>
          <w:rFonts w:eastAsia="Wingdings"/>
          <w:color w:val="000000" w:themeColor="text1"/>
          <w:sz w:val="20"/>
          <w:szCs w:val="20"/>
          <w:lang w:eastAsia="en-US"/>
        </w:rPr>
        <w:sym w:font="Arial" w:char="F06F"/>
      </w:r>
      <w:r w:rsidRPr="00AE313D">
        <w:rPr>
          <w:rFonts w:eastAsia="Wingdings"/>
          <w:color w:val="000000" w:themeColor="text1"/>
          <w:sz w:val="20"/>
          <w:szCs w:val="20"/>
          <w:lang w:eastAsia="en-US"/>
        </w:rPr>
        <w:t xml:space="preserve">  </w:t>
      </w:r>
      <w:r w:rsidRPr="00AE313D">
        <w:rPr>
          <w:rFonts w:eastAsia="Wingdings"/>
          <w:i/>
          <w:iCs/>
          <w:color w:val="000000" w:themeColor="text1"/>
          <w:sz w:val="20"/>
          <w:szCs w:val="20"/>
          <w:lang w:eastAsia="en-US"/>
        </w:rPr>
        <w:t xml:space="preserve">maschio        </w:t>
      </w:r>
      <w:r w:rsidRPr="00AE313D">
        <w:rPr>
          <w:rFonts w:eastAsia="Wingdings"/>
          <w:color w:val="000000" w:themeColor="text1"/>
          <w:sz w:val="20"/>
          <w:szCs w:val="20"/>
          <w:lang w:eastAsia="en-US"/>
        </w:rPr>
        <w:sym w:font="Arial" w:char="F06F"/>
      </w:r>
      <w:r w:rsidRPr="00AE313D">
        <w:rPr>
          <w:rFonts w:eastAsia="Wingdings"/>
          <w:color w:val="000000" w:themeColor="text1"/>
          <w:sz w:val="20"/>
          <w:szCs w:val="20"/>
          <w:lang w:eastAsia="en-US"/>
        </w:rPr>
        <w:t xml:space="preserve"> </w:t>
      </w:r>
      <w:r w:rsidRPr="002628D5">
        <w:rPr>
          <w:rFonts w:eastAsia="Wingdings"/>
          <w:i/>
          <w:iCs/>
          <w:color w:val="000000" w:themeColor="text1"/>
          <w:sz w:val="20"/>
          <w:szCs w:val="20"/>
          <w:lang w:eastAsia="en-US"/>
        </w:rPr>
        <w:t xml:space="preserve">femmina                                        Età </w:t>
      </w:r>
      <w:r w:rsidRPr="00AE313D">
        <w:rPr>
          <w:rFonts w:eastAsia="Wingdings"/>
          <w:i/>
          <w:iCs/>
          <w:color w:val="000000" w:themeColor="text1"/>
          <w:sz w:val="20"/>
          <w:szCs w:val="20"/>
          <w:lang w:eastAsia="en-US"/>
        </w:rPr>
        <w:t>_</w:t>
      </w:r>
      <w:r w:rsidR="00155C76" w:rsidRPr="00AE313D">
        <w:rPr>
          <w:rFonts w:eastAsia="Wingdings"/>
          <w:i/>
          <w:iCs/>
          <w:color w:val="000000" w:themeColor="text1"/>
          <w:sz w:val="20"/>
          <w:szCs w:val="20"/>
          <w:lang w:eastAsia="en-US"/>
        </w:rPr>
        <w:t>_______</w:t>
      </w:r>
      <w:r w:rsidRPr="00AE313D">
        <w:rPr>
          <w:rFonts w:eastAsia="Wingdings"/>
          <w:i/>
          <w:iCs/>
          <w:color w:val="000000" w:themeColor="text1"/>
          <w:sz w:val="20"/>
          <w:szCs w:val="20"/>
          <w:lang w:eastAsia="en-US"/>
        </w:rPr>
        <w:t>________</w:t>
      </w:r>
    </w:p>
    <w:p w14:paraId="7946DAC1" w14:textId="0D5E7E56" w:rsidR="00D85A2C" w:rsidRPr="00AE313D" w:rsidRDefault="00D85A2C" w:rsidP="00155C7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jc w:val="both"/>
        <w:rPr>
          <w:rFonts w:eastAsia="Wingdings"/>
          <w:i/>
          <w:iCs/>
          <w:color w:val="000000" w:themeColor="text1"/>
          <w:sz w:val="20"/>
          <w:szCs w:val="20"/>
          <w:lang w:eastAsia="en-US"/>
        </w:rPr>
      </w:pPr>
      <w:r w:rsidRPr="00AE313D">
        <w:rPr>
          <w:rFonts w:eastAsia="Wingdings"/>
          <w:i/>
          <w:iCs/>
          <w:color w:val="000000" w:themeColor="text1"/>
          <w:sz w:val="20"/>
          <w:szCs w:val="20"/>
          <w:lang w:eastAsia="en-US"/>
        </w:rPr>
        <w:t>Luogo e data di nascita___________________________________________________________</w:t>
      </w:r>
      <w:r w:rsidR="00155C76" w:rsidRPr="00AE313D">
        <w:rPr>
          <w:rFonts w:eastAsia="Wingdings"/>
          <w:i/>
          <w:iCs/>
          <w:color w:val="000000" w:themeColor="text1"/>
          <w:sz w:val="20"/>
          <w:szCs w:val="20"/>
          <w:lang w:eastAsia="en-US"/>
        </w:rPr>
        <w:t>_______</w:t>
      </w:r>
      <w:r w:rsidRPr="00AE313D">
        <w:rPr>
          <w:rFonts w:eastAsia="Wingdings"/>
          <w:i/>
          <w:iCs/>
          <w:color w:val="000000" w:themeColor="text1"/>
          <w:sz w:val="20"/>
          <w:szCs w:val="20"/>
          <w:lang w:eastAsia="en-US"/>
        </w:rPr>
        <w:t>_</w:t>
      </w:r>
    </w:p>
    <w:p w14:paraId="2E431134" w14:textId="1DB20080" w:rsidR="00D85A2C" w:rsidRPr="00AE313D" w:rsidRDefault="00D85A2C" w:rsidP="00155C7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jc w:val="both"/>
        <w:rPr>
          <w:rFonts w:eastAsia="Wingdings"/>
          <w:i/>
          <w:iCs/>
          <w:color w:val="000000" w:themeColor="text1"/>
          <w:sz w:val="20"/>
          <w:szCs w:val="20"/>
          <w:lang w:eastAsia="en-US"/>
        </w:rPr>
      </w:pPr>
      <w:r w:rsidRPr="00AE313D">
        <w:rPr>
          <w:rFonts w:eastAsia="Wingdings"/>
          <w:i/>
          <w:iCs/>
          <w:color w:val="000000" w:themeColor="text1"/>
          <w:sz w:val="20"/>
          <w:szCs w:val="20"/>
          <w:lang w:eastAsia="en-US"/>
        </w:rPr>
        <w:t>Codice fiscale: __________________________________________________________________</w:t>
      </w:r>
      <w:r w:rsidR="00155C76" w:rsidRPr="00AE313D">
        <w:rPr>
          <w:rFonts w:eastAsia="Wingdings"/>
          <w:i/>
          <w:iCs/>
          <w:color w:val="000000" w:themeColor="text1"/>
          <w:sz w:val="20"/>
          <w:szCs w:val="20"/>
          <w:lang w:eastAsia="en-US"/>
        </w:rPr>
        <w:t>________</w:t>
      </w:r>
    </w:p>
    <w:p w14:paraId="5DF7D1BA" w14:textId="56B47F1A" w:rsidR="00D85A2C" w:rsidRPr="00AE313D" w:rsidRDefault="00D85A2C" w:rsidP="00155C7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jc w:val="both"/>
        <w:rPr>
          <w:rFonts w:eastAsia="Wingdings"/>
          <w:i/>
          <w:iCs/>
          <w:color w:val="000000" w:themeColor="text1"/>
          <w:sz w:val="20"/>
          <w:szCs w:val="20"/>
          <w:lang w:eastAsia="en-US"/>
        </w:rPr>
      </w:pPr>
      <w:r w:rsidRPr="00AE313D">
        <w:rPr>
          <w:rFonts w:eastAsia="Wingdings"/>
          <w:i/>
          <w:iCs/>
          <w:color w:val="000000" w:themeColor="text1"/>
          <w:sz w:val="20"/>
          <w:szCs w:val="20"/>
          <w:lang w:eastAsia="en-US"/>
        </w:rPr>
        <w:t>Residenza Via/Piazza________________________</w:t>
      </w:r>
      <w:r w:rsidR="00155C76" w:rsidRPr="00AE313D">
        <w:rPr>
          <w:rFonts w:eastAsia="Wingdings"/>
          <w:i/>
          <w:iCs/>
          <w:color w:val="000000" w:themeColor="text1"/>
          <w:sz w:val="20"/>
          <w:szCs w:val="20"/>
          <w:lang w:eastAsia="en-US"/>
        </w:rPr>
        <w:t>_____</w:t>
      </w:r>
      <w:r w:rsidRPr="00AE313D">
        <w:rPr>
          <w:rFonts w:eastAsia="Wingdings"/>
          <w:i/>
          <w:iCs/>
          <w:color w:val="000000" w:themeColor="text1"/>
          <w:sz w:val="20"/>
          <w:szCs w:val="20"/>
          <w:lang w:eastAsia="en-US"/>
        </w:rPr>
        <w:t>____ Comune____</w:t>
      </w:r>
      <w:r w:rsidR="00155C76" w:rsidRPr="00AE313D">
        <w:rPr>
          <w:rFonts w:eastAsia="Wingdings"/>
          <w:i/>
          <w:iCs/>
          <w:color w:val="000000" w:themeColor="text1"/>
          <w:sz w:val="20"/>
          <w:szCs w:val="20"/>
          <w:lang w:eastAsia="en-US"/>
        </w:rPr>
        <w:t>___</w:t>
      </w:r>
      <w:r w:rsidRPr="00AE313D">
        <w:rPr>
          <w:rFonts w:eastAsia="Wingdings"/>
          <w:i/>
          <w:iCs/>
          <w:color w:val="000000" w:themeColor="text1"/>
          <w:sz w:val="20"/>
          <w:szCs w:val="20"/>
          <w:lang w:eastAsia="en-US"/>
        </w:rPr>
        <w:t>_____________________</w:t>
      </w:r>
    </w:p>
    <w:p w14:paraId="34C447B3" w14:textId="6B9C1741" w:rsidR="00D85A2C" w:rsidRPr="00AE313D" w:rsidRDefault="00D85A2C" w:rsidP="00155C7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jc w:val="both"/>
        <w:rPr>
          <w:rFonts w:eastAsia="Wingdings"/>
          <w:b/>
          <w:bCs/>
          <w:i/>
          <w:iCs/>
          <w:color w:val="000000" w:themeColor="text1"/>
          <w:sz w:val="20"/>
          <w:szCs w:val="20"/>
        </w:rPr>
      </w:pPr>
      <w:r w:rsidRPr="00AE313D">
        <w:rPr>
          <w:rFonts w:eastAsia="Wingdings"/>
          <w:i/>
          <w:iCs/>
          <w:color w:val="000000" w:themeColor="text1"/>
          <w:sz w:val="20"/>
          <w:szCs w:val="20"/>
          <w:lang w:eastAsia="en-US"/>
        </w:rPr>
        <w:t>Tel._____________________________________________________________</w:t>
      </w:r>
      <w:r w:rsidR="00155C76" w:rsidRPr="00AE313D">
        <w:rPr>
          <w:rFonts w:eastAsia="Wingdings"/>
          <w:i/>
          <w:iCs/>
          <w:color w:val="000000" w:themeColor="text1"/>
          <w:sz w:val="20"/>
          <w:szCs w:val="20"/>
          <w:lang w:eastAsia="en-US"/>
        </w:rPr>
        <w:t>________</w:t>
      </w:r>
      <w:r w:rsidRPr="00AE313D">
        <w:rPr>
          <w:rFonts w:eastAsia="Wingdings"/>
          <w:i/>
          <w:iCs/>
          <w:color w:val="000000" w:themeColor="text1"/>
          <w:sz w:val="20"/>
          <w:szCs w:val="20"/>
          <w:lang w:eastAsia="en-US"/>
        </w:rPr>
        <w:t>______________</w:t>
      </w:r>
    </w:p>
    <w:p w14:paraId="312C138B" w14:textId="77777777" w:rsidR="00155C76" w:rsidRPr="00AE313D" w:rsidRDefault="00155C76" w:rsidP="00D85A2C">
      <w:pPr>
        <w:pStyle w:val="Default"/>
        <w:jc w:val="both"/>
        <w:rPr>
          <w:rFonts w:eastAsia="Wingdings"/>
          <w:color w:val="000000" w:themeColor="text1"/>
          <w:sz w:val="20"/>
          <w:szCs w:val="20"/>
        </w:rPr>
      </w:pPr>
    </w:p>
    <w:p w14:paraId="41646B39" w14:textId="5E34F872" w:rsidR="00D85A2C" w:rsidRPr="00AE313D" w:rsidRDefault="00D85A2C" w:rsidP="00155C76">
      <w:pPr>
        <w:pStyle w:val="Default"/>
        <w:spacing w:line="276" w:lineRule="auto"/>
        <w:jc w:val="both"/>
        <w:rPr>
          <w:rFonts w:eastAsia="Wingdings"/>
          <w:b/>
          <w:bCs/>
          <w:i/>
          <w:iCs/>
          <w:color w:val="000000" w:themeColor="text1"/>
          <w:sz w:val="20"/>
          <w:szCs w:val="20"/>
        </w:rPr>
      </w:pPr>
      <w:r w:rsidRPr="00AE313D">
        <w:rPr>
          <w:rFonts w:eastAsia="Wingdings"/>
          <w:color w:val="000000" w:themeColor="text1"/>
          <w:sz w:val="20"/>
          <w:szCs w:val="20"/>
        </w:rPr>
        <w:t xml:space="preserve">A tal fine, consapevole che, ai sensi dell’art. 76 del D.P.R. n°445/2000, le dichiarazioni mendaci, le falsità negli atti e l’uso di atti falsi sono puniti ai sensi del codice penale e delle leggi speciali vigenti in materia, sotto la propria responsabilità </w:t>
      </w:r>
    </w:p>
    <w:p w14:paraId="44724160" w14:textId="77777777" w:rsidR="00D85A2C" w:rsidRPr="00AE313D" w:rsidRDefault="00D85A2C" w:rsidP="00155C76">
      <w:pPr>
        <w:pStyle w:val="Default"/>
        <w:spacing w:line="276" w:lineRule="auto"/>
        <w:jc w:val="both"/>
        <w:rPr>
          <w:rFonts w:eastAsia="Wingdings"/>
          <w:b/>
          <w:bCs/>
          <w:iCs/>
          <w:color w:val="000000" w:themeColor="text1"/>
          <w:sz w:val="20"/>
          <w:szCs w:val="20"/>
        </w:rPr>
      </w:pPr>
    </w:p>
    <w:p w14:paraId="6E42C747" w14:textId="77777777" w:rsidR="00D85A2C" w:rsidRPr="00AE313D" w:rsidRDefault="00D85A2C" w:rsidP="00155C76">
      <w:pPr>
        <w:pStyle w:val="Default"/>
        <w:spacing w:line="276" w:lineRule="auto"/>
        <w:jc w:val="center"/>
        <w:rPr>
          <w:rFonts w:eastAsia="Wingdings"/>
          <w:b/>
          <w:bCs/>
          <w:iCs/>
          <w:color w:val="000000" w:themeColor="text1"/>
          <w:sz w:val="20"/>
          <w:szCs w:val="20"/>
        </w:rPr>
      </w:pPr>
      <w:r w:rsidRPr="00AE313D">
        <w:rPr>
          <w:rFonts w:eastAsia="Wingdings"/>
          <w:b/>
          <w:bCs/>
          <w:iCs/>
          <w:color w:val="000000" w:themeColor="text1"/>
          <w:sz w:val="20"/>
          <w:szCs w:val="20"/>
        </w:rPr>
        <w:t xml:space="preserve">DICHIARA </w:t>
      </w:r>
    </w:p>
    <w:p w14:paraId="12E3F2F8" w14:textId="77777777" w:rsidR="00D85A2C" w:rsidRPr="00AE313D" w:rsidRDefault="00D85A2C" w:rsidP="00155C76">
      <w:pPr>
        <w:pStyle w:val="Default"/>
        <w:spacing w:line="276" w:lineRule="auto"/>
        <w:jc w:val="both"/>
        <w:rPr>
          <w:rFonts w:eastAsia="Wingdings"/>
          <w:b/>
          <w:bCs/>
          <w:i/>
          <w:iCs/>
          <w:color w:val="000000" w:themeColor="text1"/>
          <w:sz w:val="20"/>
          <w:szCs w:val="20"/>
        </w:rPr>
      </w:pPr>
    </w:p>
    <w:p w14:paraId="4DECD774" w14:textId="77777777" w:rsidR="00D85A2C" w:rsidRPr="00AE313D" w:rsidRDefault="00D85A2C" w:rsidP="00155C76">
      <w:pPr>
        <w:autoSpaceDE w:val="0"/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E313D">
        <w:rPr>
          <w:rFonts w:ascii="Arial" w:eastAsia="Wingdings" w:hAnsi="Arial" w:cs="Arial"/>
          <w:color w:val="000000" w:themeColor="text1"/>
          <w:sz w:val="20"/>
          <w:szCs w:val="20"/>
        </w:rPr>
        <w:t xml:space="preserve">Di essere a conoscenza che </w:t>
      </w:r>
      <w:r w:rsidRPr="00AE313D">
        <w:rPr>
          <w:rFonts w:ascii="Arial" w:hAnsi="Arial" w:cs="Arial"/>
          <w:color w:val="000000" w:themeColor="text1"/>
          <w:sz w:val="20"/>
          <w:szCs w:val="20"/>
        </w:rPr>
        <w:t>Ai sensi dell’art. 11 del D.Lgs. n. 159 del 5 dicembre 2013, l’ufficio competente potrà richiedere idonea documentazione atta a dimostrare la completezza e la veridicità dei dati dichiarati, anche al fine della correlazione di errori materiali.</w:t>
      </w:r>
    </w:p>
    <w:p w14:paraId="1212624C" w14:textId="77777777" w:rsidR="00D85A2C" w:rsidRPr="00AE313D" w:rsidRDefault="00D85A2C" w:rsidP="00155C76">
      <w:pPr>
        <w:autoSpaceDE w:val="0"/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E313D">
        <w:rPr>
          <w:rFonts w:ascii="Arial" w:hAnsi="Arial" w:cs="Arial"/>
          <w:color w:val="000000" w:themeColor="text1"/>
          <w:sz w:val="20"/>
          <w:szCs w:val="20"/>
        </w:rPr>
        <w:lastRenderedPageBreak/>
        <w:t>Che qualora dai controlli emergano abusi o false dichiarazioni, fatta salva l’attivazione delle necessarie procedure di legge, l’Azienda ASPA adotta ogni misura utile a sospendere e/o revocare e recuperare i benefici concessi.</w:t>
      </w:r>
    </w:p>
    <w:p w14:paraId="6651B953" w14:textId="49AFDF0E" w:rsidR="00D85A2C" w:rsidRPr="00AE313D" w:rsidRDefault="00D85A2C" w:rsidP="00155C76">
      <w:pPr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E313D">
        <w:rPr>
          <w:rFonts w:ascii="Arial" w:hAnsi="Arial" w:cs="Arial"/>
          <w:color w:val="000000" w:themeColor="text1"/>
          <w:sz w:val="20"/>
          <w:szCs w:val="20"/>
        </w:rPr>
        <w:t>Che il Comune di residenza effettua, tramite il servizio sociale, la verifica della co</w:t>
      </w:r>
      <w:r w:rsidR="002763E9">
        <w:rPr>
          <w:rFonts w:ascii="Arial" w:hAnsi="Arial" w:cs="Arial"/>
          <w:color w:val="000000" w:themeColor="text1"/>
          <w:sz w:val="20"/>
          <w:szCs w:val="20"/>
        </w:rPr>
        <w:t>nformità dell’utilizzo del Voucher</w:t>
      </w:r>
      <w:r w:rsidRPr="00AE313D">
        <w:rPr>
          <w:rFonts w:ascii="Arial" w:hAnsi="Arial" w:cs="Arial"/>
          <w:color w:val="000000" w:themeColor="text1"/>
          <w:sz w:val="20"/>
          <w:szCs w:val="20"/>
        </w:rPr>
        <w:t xml:space="preserve"> Sociale rispetto al progetto concordato (patto assistenziale con la famiglia).</w:t>
      </w:r>
    </w:p>
    <w:p w14:paraId="683F9C70" w14:textId="77777777" w:rsidR="00D85A2C" w:rsidRPr="00AE313D" w:rsidRDefault="00D85A2C" w:rsidP="00D85A2C">
      <w:pPr>
        <w:jc w:val="center"/>
        <w:rPr>
          <w:rFonts w:ascii="Arial" w:eastAsia="Wingdings" w:hAnsi="Arial" w:cs="Arial"/>
          <w:b/>
          <w:bCs/>
          <w:i/>
          <w:iCs/>
          <w:color w:val="000000" w:themeColor="text1"/>
          <w:sz w:val="20"/>
          <w:szCs w:val="20"/>
        </w:rPr>
      </w:pPr>
    </w:p>
    <w:p w14:paraId="3410093A" w14:textId="77777777" w:rsidR="00D85A2C" w:rsidRPr="00AE313D" w:rsidRDefault="00D85A2C" w:rsidP="00D85A2C">
      <w:pPr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AE313D">
        <w:rPr>
          <w:rFonts w:ascii="Arial" w:eastAsia="Wingdings" w:hAnsi="Arial" w:cs="Arial"/>
          <w:b/>
          <w:bCs/>
          <w:iCs/>
          <w:color w:val="000000" w:themeColor="text1"/>
          <w:sz w:val="20"/>
          <w:szCs w:val="20"/>
        </w:rPr>
        <w:t>DICHIARA ALTRESI’ CHE</w:t>
      </w:r>
    </w:p>
    <w:p w14:paraId="663EC86A" w14:textId="4781E69D" w:rsidR="00D85A2C" w:rsidRPr="00AE313D" w:rsidRDefault="00D85A2C" w:rsidP="00D85A2C">
      <w:pPr>
        <w:pStyle w:val="Default"/>
        <w:suppressAutoHyphens/>
        <w:autoSpaceDN/>
        <w:adjustRightInd/>
        <w:ind w:left="720"/>
        <w:jc w:val="both"/>
        <w:rPr>
          <w:rFonts w:eastAsia="Wingdings"/>
          <w:color w:val="000000" w:themeColor="text1"/>
          <w:sz w:val="20"/>
          <w:szCs w:val="20"/>
        </w:rPr>
      </w:pPr>
    </w:p>
    <w:p w14:paraId="5D78F6AA" w14:textId="77777777" w:rsidR="00155C76" w:rsidRPr="00AE313D" w:rsidRDefault="00155C76" w:rsidP="00D85A2C">
      <w:pPr>
        <w:pStyle w:val="Default"/>
        <w:suppressAutoHyphens/>
        <w:autoSpaceDN/>
        <w:adjustRightInd/>
        <w:ind w:left="720"/>
        <w:jc w:val="both"/>
        <w:rPr>
          <w:rFonts w:eastAsia="Wingdings"/>
          <w:color w:val="000000" w:themeColor="text1"/>
          <w:sz w:val="20"/>
          <w:szCs w:val="20"/>
        </w:rPr>
      </w:pPr>
    </w:p>
    <w:p w14:paraId="119B7C41" w14:textId="77777777" w:rsidR="00D85A2C" w:rsidRPr="00AE313D" w:rsidRDefault="00D85A2C" w:rsidP="00155C76">
      <w:pPr>
        <w:pStyle w:val="Default"/>
        <w:numPr>
          <w:ilvl w:val="0"/>
          <w:numId w:val="7"/>
        </w:numPr>
        <w:suppressAutoHyphens/>
        <w:autoSpaceDN/>
        <w:adjustRightInd/>
        <w:spacing w:line="276" w:lineRule="auto"/>
        <w:jc w:val="both"/>
        <w:rPr>
          <w:rFonts w:eastAsia="Wingdings"/>
          <w:color w:val="000000" w:themeColor="text1"/>
          <w:sz w:val="20"/>
          <w:szCs w:val="20"/>
        </w:rPr>
      </w:pPr>
      <w:r w:rsidRPr="00AE313D">
        <w:rPr>
          <w:rFonts w:eastAsia="Wingdings"/>
          <w:color w:val="000000" w:themeColor="text1"/>
          <w:sz w:val="20"/>
          <w:szCs w:val="20"/>
        </w:rPr>
        <w:t>il beneficiario è residente nel Comune di _______________________________________;</w:t>
      </w:r>
    </w:p>
    <w:p w14:paraId="14FA72C0" w14:textId="77777777" w:rsidR="00D85A2C" w:rsidRPr="00AE313D" w:rsidRDefault="00D85A2C" w:rsidP="00155C76">
      <w:pPr>
        <w:pStyle w:val="Default"/>
        <w:spacing w:line="276" w:lineRule="auto"/>
        <w:ind w:left="720"/>
        <w:jc w:val="both"/>
        <w:rPr>
          <w:rFonts w:eastAsia="Wingdings"/>
          <w:color w:val="000000" w:themeColor="text1"/>
          <w:sz w:val="20"/>
          <w:szCs w:val="20"/>
        </w:rPr>
      </w:pPr>
    </w:p>
    <w:p w14:paraId="6710FEDF" w14:textId="77777777" w:rsidR="00D85A2C" w:rsidRPr="00AE313D" w:rsidRDefault="00D85A2C" w:rsidP="00155C76">
      <w:pPr>
        <w:pStyle w:val="Default"/>
        <w:numPr>
          <w:ilvl w:val="0"/>
          <w:numId w:val="7"/>
        </w:numPr>
        <w:suppressAutoHyphens/>
        <w:autoSpaceDN/>
        <w:adjustRightInd/>
        <w:spacing w:line="276" w:lineRule="auto"/>
        <w:jc w:val="both"/>
        <w:rPr>
          <w:rFonts w:eastAsia="Wingdings"/>
          <w:color w:val="000000" w:themeColor="text1"/>
          <w:sz w:val="20"/>
          <w:szCs w:val="20"/>
        </w:rPr>
      </w:pPr>
      <w:r w:rsidRPr="00AE313D">
        <w:rPr>
          <w:rFonts w:eastAsia="Wingdings"/>
          <w:color w:val="000000" w:themeColor="text1"/>
          <w:sz w:val="20"/>
          <w:szCs w:val="20"/>
        </w:rPr>
        <w:t>per i cittadini extracomunitari, il beneficiario possiede permesso di soggiorno CE per soggiornanti di lungo periodo (carta di soggiorno - ai sensi del D.Lgs n. 3/2007) o permesso di soggiorno in corso di validità;</w:t>
      </w:r>
    </w:p>
    <w:p w14:paraId="120EAA06" w14:textId="77777777" w:rsidR="00D85A2C" w:rsidRPr="00AE313D" w:rsidRDefault="00D85A2C" w:rsidP="00155C76">
      <w:pPr>
        <w:pStyle w:val="Default"/>
        <w:spacing w:line="276" w:lineRule="auto"/>
        <w:ind w:left="720"/>
        <w:jc w:val="both"/>
        <w:rPr>
          <w:rFonts w:eastAsia="Wingdings"/>
          <w:color w:val="000000" w:themeColor="text1"/>
          <w:sz w:val="20"/>
          <w:szCs w:val="20"/>
        </w:rPr>
      </w:pPr>
    </w:p>
    <w:p w14:paraId="579D6911" w14:textId="53F97AB8" w:rsidR="00D85A2C" w:rsidRPr="00AE313D" w:rsidRDefault="00D85A2C" w:rsidP="00155C76">
      <w:pPr>
        <w:pStyle w:val="Default"/>
        <w:numPr>
          <w:ilvl w:val="0"/>
          <w:numId w:val="7"/>
        </w:numPr>
        <w:suppressAutoHyphens/>
        <w:autoSpaceDN/>
        <w:adjustRightInd/>
        <w:spacing w:line="276" w:lineRule="auto"/>
        <w:jc w:val="both"/>
        <w:rPr>
          <w:rFonts w:eastAsia="Wingdings"/>
          <w:color w:val="000000" w:themeColor="text1"/>
          <w:sz w:val="20"/>
          <w:szCs w:val="20"/>
        </w:rPr>
      </w:pPr>
      <w:r w:rsidRPr="00AE313D">
        <w:rPr>
          <w:rFonts w:eastAsia="Wingdings"/>
          <w:color w:val="000000" w:themeColor="text1"/>
          <w:sz w:val="20"/>
          <w:szCs w:val="20"/>
        </w:rPr>
        <w:t xml:space="preserve">che la situazione economica del nucleo familiare del beneficiario è espressa da una attestazione ISEE </w:t>
      </w:r>
      <w:r w:rsidR="00F92351" w:rsidRPr="00AE313D">
        <w:rPr>
          <w:rFonts w:eastAsia="Wingdings"/>
          <w:color w:val="000000" w:themeColor="text1"/>
          <w:sz w:val="20"/>
          <w:szCs w:val="20"/>
        </w:rPr>
        <w:t>ordinario</w:t>
      </w:r>
      <w:r w:rsidRPr="00AE313D">
        <w:rPr>
          <w:rFonts w:eastAsia="Wingdings"/>
          <w:color w:val="000000" w:themeColor="text1"/>
          <w:sz w:val="20"/>
          <w:szCs w:val="20"/>
        </w:rPr>
        <w:t xml:space="preserve"> pari o inferiore </w:t>
      </w:r>
      <w:r w:rsidRPr="002628D5">
        <w:rPr>
          <w:rFonts w:eastAsia="Wingdings"/>
          <w:color w:val="000000" w:themeColor="text1"/>
          <w:sz w:val="20"/>
          <w:szCs w:val="20"/>
        </w:rPr>
        <w:t xml:space="preserve">ad € </w:t>
      </w:r>
      <w:r w:rsidR="00F92351" w:rsidRPr="002628D5">
        <w:rPr>
          <w:rFonts w:eastAsia="Wingdings"/>
          <w:color w:val="000000" w:themeColor="text1"/>
          <w:sz w:val="20"/>
          <w:szCs w:val="20"/>
        </w:rPr>
        <w:t>30</w:t>
      </w:r>
      <w:r w:rsidRPr="002628D5">
        <w:rPr>
          <w:rFonts w:eastAsia="Wingdings"/>
          <w:color w:val="000000" w:themeColor="text1"/>
          <w:sz w:val="20"/>
          <w:szCs w:val="20"/>
        </w:rPr>
        <w:t>.000</w:t>
      </w:r>
      <w:r w:rsidRPr="00AE313D">
        <w:rPr>
          <w:rFonts w:eastAsia="Wingdings"/>
          <w:color w:val="000000" w:themeColor="text1"/>
          <w:sz w:val="20"/>
          <w:szCs w:val="20"/>
        </w:rPr>
        <w:t>;</w:t>
      </w:r>
    </w:p>
    <w:p w14:paraId="4CD4968E" w14:textId="77777777" w:rsidR="00D85A2C" w:rsidRPr="00AE313D" w:rsidRDefault="00D85A2C" w:rsidP="00155C76">
      <w:pPr>
        <w:pStyle w:val="Paragrafoelenco"/>
        <w:spacing w:line="276" w:lineRule="auto"/>
        <w:jc w:val="both"/>
        <w:rPr>
          <w:rFonts w:ascii="Arial" w:eastAsia="Wingdings" w:hAnsi="Arial" w:cs="Arial"/>
          <w:color w:val="000000" w:themeColor="text1"/>
          <w:sz w:val="20"/>
          <w:szCs w:val="20"/>
        </w:rPr>
      </w:pPr>
    </w:p>
    <w:p w14:paraId="12A09636" w14:textId="77777777" w:rsidR="00D85A2C" w:rsidRPr="00AE313D" w:rsidRDefault="00D85A2C" w:rsidP="00155C76">
      <w:pPr>
        <w:pStyle w:val="Default"/>
        <w:numPr>
          <w:ilvl w:val="0"/>
          <w:numId w:val="7"/>
        </w:numPr>
        <w:suppressAutoHyphens/>
        <w:autoSpaceDN/>
        <w:adjustRightInd/>
        <w:spacing w:line="276" w:lineRule="auto"/>
        <w:jc w:val="both"/>
        <w:rPr>
          <w:rFonts w:eastAsia="Wingdings"/>
          <w:color w:val="000000" w:themeColor="text1"/>
          <w:sz w:val="20"/>
          <w:szCs w:val="20"/>
        </w:rPr>
      </w:pPr>
      <w:r w:rsidRPr="00AE313D">
        <w:rPr>
          <w:rFonts w:eastAsia="Wingdings"/>
          <w:color w:val="000000" w:themeColor="text1"/>
          <w:sz w:val="20"/>
          <w:szCs w:val="20"/>
        </w:rPr>
        <w:t>il beneficiario è in possesso di certificazione di invalidità ed è altresì in possesso di:</w:t>
      </w:r>
    </w:p>
    <w:p w14:paraId="232351E8" w14:textId="77777777" w:rsidR="00D85A2C" w:rsidRPr="00AE313D" w:rsidRDefault="00D85A2C" w:rsidP="00155C76">
      <w:pPr>
        <w:pStyle w:val="Default"/>
        <w:numPr>
          <w:ilvl w:val="1"/>
          <w:numId w:val="7"/>
        </w:numPr>
        <w:suppressAutoHyphens/>
        <w:autoSpaceDN/>
        <w:adjustRightInd/>
        <w:spacing w:line="276" w:lineRule="auto"/>
        <w:jc w:val="both"/>
        <w:rPr>
          <w:rFonts w:eastAsia="Wingdings"/>
          <w:color w:val="000000" w:themeColor="text1"/>
          <w:sz w:val="20"/>
          <w:szCs w:val="20"/>
        </w:rPr>
      </w:pPr>
      <w:r w:rsidRPr="00AE313D">
        <w:rPr>
          <w:rFonts w:eastAsia="Wingdings"/>
          <w:color w:val="000000" w:themeColor="text1"/>
          <w:sz w:val="20"/>
          <w:szCs w:val="20"/>
        </w:rPr>
        <w:t>certificato indicante la condizione di gravità ai sensi dell’art. 3 comma 3 della L. 104/92;</w:t>
      </w:r>
    </w:p>
    <w:p w14:paraId="2273D74D" w14:textId="77777777" w:rsidR="00D85A2C" w:rsidRPr="00AE313D" w:rsidRDefault="00D85A2C" w:rsidP="00155C76">
      <w:pPr>
        <w:pStyle w:val="Default"/>
        <w:numPr>
          <w:ilvl w:val="1"/>
          <w:numId w:val="7"/>
        </w:numPr>
        <w:suppressAutoHyphens/>
        <w:autoSpaceDN/>
        <w:adjustRightInd/>
        <w:spacing w:line="276" w:lineRule="auto"/>
        <w:jc w:val="both"/>
        <w:rPr>
          <w:rFonts w:eastAsia="Wingdings"/>
          <w:color w:val="000000" w:themeColor="text1"/>
          <w:sz w:val="20"/>
          <w:szCs w:val="20"/>
        </w:rPr>
      </w:pPr>
      <w:r w:rsidRPr="00AE313D">
        <w:rPr>
          <w:rFonts w:eastAsia="Wingdings"/>
          <w:color w:val="000000" w:themeColor="text1"/>
          <w:sz w:val="20"/>
          <w:szCs w:val="20"/>
        </w:rPr>
        <w:t>in attesa di definizione dell’accertamento della condizione di gravità ai sensi dell’art. 3 comma 3 della L. 104/92;</w:t>
      </w:r>
    </w:p>
    <w:p w14:paraId="0BB3D6E5" w14:textId="77777777" w:rsidR="00D85A2C" w:rsidRPr="00AE313D" w:rsidRDefault="00D85A2C" w:rsidP="00155C76">
      <w:pPr>
        <w:pStyle w:val="Default"/>
        <w:numPr>
          <w:ilvl w:val="1"/>
          <w:numId w:val="7"/>
        </w:numPr>
        <w:suppressAutoHyphens/>
        <w:autoSpaceDN/>
        <w:adjustRightInd/>
        <w:spacing w:line="276" w:lineRule="auto"/>
        <w:jc w:val="both"/>
        <w:rPr>
          <w:rFonts w:eastAsia="Wingdings"/>
          <w:color w:val="000000" w:themeColor="text1"/>
          <w:sz w:val="20"/>
          <w:szCs w:val="20"/>
        </w:rPr>
      </w:pPr>
      <w:r w:rsidRPr="00AE313D">
        <w:rPr>
          <w:rFonts w:eastAsia="Wingdings"/>
          <w:color w:val="000000" w:themeColor="text1"/>
          <w:sz w:val="20"/>
          <w:szCs w:val="20"/>
        </w:rPr>
        <w:t>indennità di accompagnamento di cui alla L. 18/1980 e successive integrazioni e modifiche con la L. 508/1988;</w:t>
      </w:r>
    </w:p>
    <w:p w14:paraId="0D47CECF" w14:textId="77777777" w:rsidR="00D85A2C" w:rsidRPr="00AE313D" w:rsidRDefault="00D85A2C" w:rsidP="00155C76">
      <w:pPr>
        <w:pStyle w:val="Default"/>
        <w:spacing w:line="276" w:lineRule="auto"/>
        <w:jc w:val="both"/>
        <w:rPr>
          <w:rFonts w:eastAsia="Wingdings"/>
          <w:color w:val="000000" w:themeColor="text1"/>
          <w:sz w:val="20"/>
          <w:szCs w:val="20"/>
        </w:rPr>
      </w:pPr>
    </w:p>
    <w:p w14:paraId="16D596D8" w14:textId="086168C8" w:rsidR="00D85A2C" w:rsidRDefault="00D85A2C" w:rsidP="00155C76">
      <w:pPr>
        <w:pStyle w:val="Default"/>
        <w:numPr>
          <w:ilvl w:val="0"/>
          <w:numId w:val="7"/>
        </w:numPr>
        <w:suppressAutoHyphens/>
        <w:autoSpaceDN/>
        <w:adjustRightInd/>
        <w:spacing w:line="276" w:lineRule="auto"/>
        <w:jc w:val="both"/>
        <w:rPr>
          <w:rFonts w:eastAsia="Wingdings"/>
          <w:color w:val="000000" w:themeColor="text1"/>
          <w:sz w:val="20"/>
          <w:szCs w:val="20"/>
        </w:rPr>
      </w:pPr>
      <w:r w:rsidRPr="00AE313D">
        <w:rPr>
          <w:rFonts w:eastAsia="Wingdings"/>
          <w:color w:val="000000" w:themeColor="text1"/>
          <w:sz w:val="20"/>
          <w:szCs w:val="20"/>
        </w:rPr>
        <w:t>il richiedente, se diverso dal genitore, è autorizzato</w:t>
      </w:r>
      <w:r w:rsidR="002628D5">
        <w:rPr>
          <w:rFonts w:eastAsia="Wingdings"/>
          <w:color w:val="000000" w:themeColor="text1"/>
          <w:sz w:val="20"/>
          <w:szCs w:val="20"/>
        </w:rPr>
        <w:t xml:space="preserve"> con atto di nomina alla Tutela o con provvedimento dell’Autorità Giudiziaria</w:t>
      </w:r>
      <w:r w:rsidRPr="00AE313D">
        <w:rPr>
          <w:rFonts w:eastAsia="Wingdings"/>
          <w:color w:val="000000" w:themeColor="text1"/>
          <w:sz w:val="20"/>
          <w:szCs w:val="20"/>
        </w:rPr>
        <w:t>;</w:t>
      </w:r>
    </w:p>
    <w:p w14:paraId="6537AFB4" w14:textId="77777777" w:rsidR="003B6BCF" w:rsidRPr="006A187B" w:rsidRDefault="003B6BCF" w:rsidP="003B6BCF">
      <w:pPr>
        <w:pStyle w:val="Default"/>
        <w:numPr>
          <w:ilvl w:val="0"/>
          <w:numId w:val="7"/>
        </w:numPr>
        <w:suppressAutoHyphens/>
        <w:autoSpaceDN/>
        <w:adjustRightInd/>
        <w:jc w:val="both"/>
        <w:rPr>
          <w:rFonts w:eastAsia="Wingdings"/>
          <w:color w:val="000000" w:themeColor="text1"/>
          <w:sz w:val="20"/>
          <w:szCs w:val="20"/>
        </w:rPr>
      </w:pPr>
      <w:bookmarkStart w:id="0" w:name="_Hlk96414620"/>
      <w:r w:rsidRPr="006A187B">
        <w:rPr>
          <w:rFonts w:eastAsia="Wingdings"/>
          <w:color w:val="000000" w:themeColor="text1"/>
          <w:sz w:val="20"/>
          <w:szCs w:val="20"/>
        </w:rPr>
        <w:t>il beneficiario non è accolto</w:t>
      </w:r>
      <w:r w:rsidRPr="006A187B">
        <w:rPr>
          <w:sz w:val="20"/>
          <w:szCs w:val="20"/>
        </w:rPr>
        <w:t xml:space="preserve"> definitivamente presso Unità d’offerta residenziali sociosanitarie o sociali (es. RSA, RSD, CSS, Hospice, Misura Residenzialità per minori con gravissima disabilità);</w:t>
      </w:r>
    </w:p>
    <w:p w14:paraId="245C74FE" w14:textId="77777777" w:rsidR="003B6BCF" w:rsidRPr="006A187B" w:rsidRDefault="003B6BCF" w:rsidP="003B6BCF">
      <w:pPr>
        <w:pStyle w:val="Paragrafoelenco"/>
        <w:rPr>
          <w:rFonts w:eastAsia="Wingdings"/>
          <w:color w:val="000000" w:themeColor="text1"/>
          <w:sz w:val="20"/>
          <w:szCs w:val="20"/>
        </w:rPr>
      </w:pPr>
    </w:p>
    <w:p w14:paraId="0A00FDA2" w14:textId="77777777" w:rsidR="003B6BCF" w:rsidRPr="006A187B" w:rsidRDefault="003B6BCF" w:rsidP="003B6BCF">
      <w:pPr>
        <w:pStyle w:val="Default"/>
        <w:numPr>
          <w:ilvl w:val="0"/>
          <w:numId w:val="7"/>
        </w:numPr>
        <w:suppressAutoHyphens/>
        <w:autoSpaceDN/>
        <w:adjustRightInd/>
        <w:jc w:val="both"/>
        <w:rPr>
          <w:rFonts w:eastAsia="Wingdings"/>
          <w:color w:val="000000" w:themeColor="text1"/>
          <w:sz w:val="20"/>
          <w:szCs w:val="20"/>
        </w:rPr>
      </w:pPr>
      <w:r w:rsidRPr="006A187B">
        <w:rPr>
          <w:sz w:val="20"/>
          <w:szCs w:val="20"/>
        </w:rPr>
        <w:t>la persona non beneficia di ricovero di sollievo nel caso in cui il costo del ricovero sia a totale carico del Fondo Sanitario Regionale;</w:t>
      </w:r>
    </w:p>
    <w:p w14:paraId="630EDCA8" w14:textId="77777777" w:rsidR="003B6BCF" w:rsidRPr="006A187B" w:rsidRDefault="003B6BCF" w:rsidP="003B6BCF">
      <w:pPr>
        <w:pStyle w:val="Paragrafoelenco"/>
        <w:contextualSpacing w:val="0"/>
        <w:rPr>
          <w:rFonts w:ascii="Arial" w:eastAsia="Wingdings" w:hAnsi="Arial" w:cs="Arial"/>
          <w:color w:val="000000" w:themeColor="text1"/>
          <w:sz w:val="20"/>
          <w:szCs w:val="20"/>
        </w:rPr>
      </w:pPr>
    </w:p>
    <w:p w14:paraId="4C340AB2" w14:textId="77777777" w:rsidR="003B6BCF" w:rsidRPr="006A187B" w:rsidRDefault="003B6BCF" w:rsidP="003B6BCF">
      <w:pPr>
        <w:pStyle w:val="Default"/>
        <w:numPr>
          <w:ilvl w:val="0"/>
          <w:numId w:val="7"/>
        </w:numPr>
        <w:suppressAutoHyphens/>
        <w:autoSpaceDN/>
        <w:adjustRightInd/>
        <w:jc w:val="both"/>
        <w:rPr>
          <w:rFonts w:eastAsia="Wingdings"/>
          <w:color w:val="000000" w:themeColor="text1"/>
          <w:sz w:val="20"/>
          <w:szCs w:val="20"/>
        </w:rPr>
      </w:pPr>
      <w:r w:rsidRPr="006A187B">
        <w:rPr>
          <w:rFonts w:eastAsia="Wingdings"/>
          <w:color w:val="000000" w:themeColor="text1"/>
          <w:sz w:val="20"/>
          <w:szCs w:val="20"/>
        </w:rPr>
        <w:t>il beneficiario non è percettore della Misura B1;</w:t>
      </w:r>
    </w:p>
    <w:p w14:paraId="038B3D90" w14:textId="77777777" w:rsidR="003B6BCF" w:rsidRPr="006A187B" w:rsidRDefault="003B6BCF" w:rsidP="003B6BCF">
      <w:pPr>
        <w:pStyle w:val="Paragrafoelenco"/>
        <w:rPr>
          <w:rFonts w:eastAsia="Wingdings"/>
          <w:color w:val="000000" w:themeColor="text1"/>
          <w:sz w:val="20"/>
          <w:szCs w:val="20"/>
        </w:rPr>
      </w:pPr>
    </w:p>
    <w:p w14:paraId="0FC56A33" w14:textId="77777777" w:rsidR="003B6BCF" w:rsidRPr="006A187B" w:rsidRDefault="003B6BCF" w:rsidP="003B6BCF">
      <w:pPr>
        <w:pStyle w:val="Default"/>
        <w:numPr>
          <w:ilvl w:val="0"/>
          <w:numId w:val="7"/>
        </w:numPr>
        <w:suppressAutoHyphens/>
        <w:autoSpaceDN/>
        <w:adjustRightInd/>
        <w:jc w:val="both"/>
        <w:rPr>
          <w:rFonts w:eastAsia="Wingdings"/>
          <w:color w:val="000000" w:themeColor="text1"/>
          <w:sz w:val="20"/>
          <w:szCs w:val="20"/>
        </w:rPr>
      </w:pPr>
      <w:r w:rsidRPr="006A187B">
        <w:rPr>
          <w:sz w:val="20"/>
          <w:szCs w:val="20"/>
        </w:rPr>
        <w:t>il beneficiario non usufruisce di Voucher anziani e disabili (ex DGR n. 7487/2017 e DGR n. 2564/2019);</w:t>
      </w:r>
    </w:p>
    <w:p w14:paraId="2387D270" w14:textId="77777777" w:rsidR="003B6BCF" w:rsidRPr="006A187B" w:rsidRDefault="003B6BCF" w:rsidP="003B6BCF">
      <w:pPr>
        <w:pStyle w:val="Paragrafoelenco"/>
        <w:contextualSpacing w:val="0"/>
        <w:rPr>
          <w:rFonts w:ascii="Arial" w:eastAsia="Wingdings" w:hAnsi="Arial" w:cs="Arial"/>
          <w:color w:val="000000" w:themeColor="text1"/>
          <w:sz w:val="20"/>
          <w:szCs w:val="20"/>
        </w:rPr>
      </w:pPr>
    </w:p>
    <w:p w14:paraId="2CA0D719" w14:textId="77777777" w:rsidR="003B6BCF" w:rsidRPr="006A187B" w:rsidRDefault="003B6BCF" w:rsidP="003B6BCF">
      <w:pPr>
        <w:pStyle w:val="Default"/>
        <w:numPr>
          <w:ilvl w:val="0"/>
          <w:numId w:val="7"/>
        </w:numPr>
        <w:suppressAutoHyphens/>
        <w:autoSpaceDN/>
        <w:adjustRightInd/>
        <w:jc w:val="both"/>
        <w:rPr>
          <w:rFonts w:eastAsia="Wingdings"/>
          <w:color w:val="000000" w:themeColor="text1"/>
          <w:sz w:val="20"/>
          <w:szCs w:val="20"/>
        </w:rPr>
      </w:pPr>
      <w:r w:rsidRPr="006A187B">
        <w:rPr>
          <w:rFonts w:eastAsia="Wingdings"/>
          <w:color w:val="000000" w:themeColor="text1"/>
          <w:sz w:val="20"/>
          <w:szCs w:val="20"/>
        </w:rPr>
        <w:t xml:space="preserve">il beneficiario non è percettore di </w:t>
      </w:r>
      <w:r w:rsidRPr="006A187B">
        <w:rPr>
          <w:sz w:val="20"/>
          <w:szCs w:val="20"/>
        </w:rPr>
        <w:t>contributo da risorse progetti di vita indipendente - PRO.VI - per onere assistente personale regolarmente</w:t>
      </w:r>
      <w:r w:rsidRPr="006A187B">
        <w:rPr>
          <w:rFonts w:eastAsia="Wingdings"/>
          <w:color w:val="000000" w:themeColor="text1"/>
          <w:sz w:val="20"/>
          <w:szCs w:val="20"/>
        </w:rPr>
        <w:t>;</w:t>
      </w:r>
    </w:p>
    <w:p w14:paraId="3168ADB4" w14:textId="77777777" w:rsidR="003B6BCF" w:rsidRPr="006A187B" w:rsidRDefault="003B6BCF" w:rsidP="003B6BCF">
      <w:pPr>
        <w:pStyle w:val="Paragrafoelenco"/>
        <w:rPr>
          <w:rFonts w:eastAsia="Wingdings"/>
          <w:color w:val="000000" w:themeColor="text1"/>
          <w:sz w:val="20"/>
          <w:szCs w:val="20"/>
        </w:rPr>
      </w:pPr>
    </w:p>
    <w:p w14:paraId="17DCA125" w14:textId="77777777" w:rsidR="003B6BCF" w:rsidRPr="006A187B" w:rsidRDefault="003B6BCF" w:rsidP="003B6BCF">
      <w:pPr>
        <w:pStyle w:val="Default"/>
        <w:numPr>
          <w:ilvl w:val="0"/>
          <w:numId w:val="7"/>
        </w:numPr>
        <w:suppressAutoHyphens/>
        <w:autoSpaceDN/>
        <w:adjustRightInd/>
        <w:jc w:val="both"/>
        <w:rPr>
          <w:rFonts w:eastAsia="Wingdings"/>
          <w:color w:val="000000" w:themeColor="text1"/>
          <w:sz w:val="20"/>
          <w:szCs w:val="20"/>
        </w:rPr>
      </w:pPr>
      <w:r w:rsidRPr="006A187B">
        <w:rPr>
          <w:sz w:val="20"/>
          <w:szCs w:val="20"/>
        </w:rPr>
        <w:t xml:space="preserve">il beneficiario non è preso in carico con Misura RSA aperta ex DGR n. 7769/2018; </w:t>
      </w:r>
    </w:p>
    <w:p w14:paraId="061EB840" w14:textId="77777777" w:rsidR="003B6BCF" w:rsidRPr="006A187B" w:rsidRDefault="003B6BCF" w:rsidP="003B6BCF">
      <w:pPr>
        <w:pStyle w:val="Paragrafoelenco"/>
        <w:rPr>
          <w:rFonts w:eastAsia="Wingdings"/>
          <w:color w:val="000000" w:themeColor="text1"/>
          <w:sz w:val="20"/>
          <w:szCs w:val="20"/>
        </w:rPr>
      </w:pPr>
    </w:p>
    <w:p w14:paraId="3E022573" w14:textId="56F5D1A7" w:rsidR="00071096" w:rsidRDefault="003B6BCF" w:rsidP="003B6BCF">
      <w:pPr>
        <w:pStyle w:val="Default"/>
        <w:numPr>
          <w:ilvl w:val="0"/>
          <w:numId w:val="7"/>
        </w:numPr>
        <w:suppressAutoHyphens/>
        <w:autoSpaceDN/>
        <w:adjustRightInd/>
        <w:jc w:val="both"/>
        <w:rPr>
          <w:rFonts w:eastAsia="Wingdings"/>
          <w:color w:val="000000" w:themeColor="text1"/>
          <w:sz w:val="20"/>
          <w:szCs w:val="20"/>
        </w:rPr>
      </w:pPr>
      <w:r w:rsidRPr="006A187B">
        <w:rPr>
          <w:rFonts w:eastAsia="Wingdings"/>
          <w:color w:val="000000" w:themeColor="text1"/>
          <w:sz w:val="20"/>
          <w:szCs w:val="20"/>
        </w:rPr>
        <w:t xml:space="preserve">il beneficiario non usufruisce di prestazioni </w:t>
      </w:r>
      <w:r w:rsidRPr="006A187B">
        <w:rPr>
          <w:sz w:val="20"/>
          <w:szCs w:val="20"/>
        </w:rPr>
        <w:t>Home Care Premium/INPS HCP con la prestazione prevalente;</w:t>
      </w:r>
      <w:bookmarkEnd w:id="0"/>
    </w:p>
    <w:p w14:paraId="2F78E243" w14:textId="77777777" w:rsidR="003B6BCF" w:rsidRPr="003B6BCF" w:rsidRDefault="003B6BCF" w:rsidP="003B6BCF">
      <w:pPr>
        <w:pStyle w:val="Default"/>
        <w:suppressAutoHyphens/>
        <w:autoSpaceDN/>
        <w:adjustRightInd/>
        <w:jc w:val="both"/>
        <w:rPr>
          <w:rFonts w:eastAsia="Wingdings"/>
          <w:color w:val="000000" w:themeColor="text1"/>
          <w:sz w:val="20"/>
          <w:szCs w:val="20"/>
        </w:rPr>
      </w:pPr>
    </w:p>
    <w:p w14:paraId="4BCACC08" w14:textId="0B801626" w:rsidR="00071096" w:rsidRPr="00AE313D" w:rsidRDefault="00071096" w:rsidP="00155C76">
      <w:pPr>
        <w:pStyle w:val="Default"/>
        <w:numPr>
          <w:ilvl w:val="0"/>
          <w:numId w:val="7"/>
        </w:numPr>
        <w:suppressAutoHyphens/>
        <w:autoSpaceDN/>
        <w:adjustRightInd/>
        <w:spacing w:line="276" w:lineRule="auto"/>
        <w:jc w:val="both"/>
        <w:rPr>
          <w:rFonts w:eastAsia="Wingdings"/>
          <w:color w:val="000000" w:themeColor="text1"/>
          <w:sz w:val="20"/>
          <w:szCs w:val="20"/>
        </w:rPr>
      </w:pPr>
      <w:r w:rsidRPr="00AE313D">
        <w:rPr>
          <w:rFonts w:eastAsia="Wingdings"/>
          <w:color w:val="000000" w:themeColor="text1"/>
          <w:sz w:val="20"/>
          <w:szCs w:val="20"/>
        </w:rPr>
        <w:t>il beneficiario è nella seguente situazione famigliare (barrare):</w:t>
      </w:r>
    </w:p>
    <w:p w14:paraId="2D31D73A" w14:textId="77777777" w:rsidR="00071096" w:rsidRPr="00AE313D" w:rsidRDefault="00071096" w:rsidP="00071096">
      <w:pPr>
        <w:pStyle w:val="Paragrafoelenco"/>
        <w:rPr>
          <w:rFonts w:ascii="Arial" w:eastAsia="Wingdings" w:hAnsi="Arial" w:cs="Arial"/>
          <w:color w:val="000000" w:themeColor="text1"/>
          <w:sz w:val="20"/>
          <w:szCs w:val="20"/>
        </w:rPr>
      </w:pPr>
    </w:p>
    <w:tbl>
      <w:tblPr>
        <w:tblStyle w:val="Grigliatabella"/>
        <w:tblW w:w="11057" w:type="dxa"/>
        <w:tblInd w:w="-459" w:type="dxa"/>
        <w:tblLook w:val="04A0" w:firstRow="1" w:lastRow="0" w:firstColumn="1" w:lastColumn="0" w:noHBand="0" w:noVBand="1"/>
      </w:tblPr>
      <w:tblGrid>
        <w:gridCol w:w="4962"/>
        <w:gridCol w:w="5386"/>
        <w:gridCol w:w="709"/>
      </w:tblGrid>
      <w:tr w:rsidR="00071096" w:rsidRPr="00AE313D" w14:paraId="62E6A188" w14:textId="366D75FB" w:rsidTr="00C47C3A">
        <w:tc>
          <w:tcPr>
            <w:tcW w:w="4962" w:type="dxa"/>
            <w:vMerge w:val="restart"/>
            <w:vAlign w:val="center"/>
          </w:tcPr>
          <w:p w14:paraId="1AC13DC3" w14:textId="77777777" w:rsidR="00071096" w:rsidRPr="00017ADA" w:rsidRDefault="00071096" w:rsidP="00017ADA">
            <w:pPr>
              <w:rPr>
                <w:rFonts w:ascii="Arial" w:eastAsia="Wingdings" w:hAnsi="Arial" w:cs="Arial"/>
                <w:b/>
                <w:color w:val="000000" w:themeColor="text1"/>
                <w:sz w:val="20"/>
                <w:szCs w:val="20"/>
              </w:rPr>
            </w:pPr>
            <w:r w:rsidRPr="00017ADA">
              <w:rPr>
                <w:rFonts w:ascii="Arial" w:eastAsia="Wingdings" w:hAnsi="Arial" w:cs="Arial"/>
                <w:b/>
                <w:color w:val="000000" w:themeColor="text1"/>
                <w:sz w:val="20"/>
                <w:szCs w:val="20"/>
              </w:rPr>
              <w:t>Presenza dei genitori</w:t>
            </w:r>
          </w:p>
        </w:tc>
        <w:tc>
          <w:tcPr>
            <w:tcW w:w="5386" w:type="dxa"/>
            <w:vAlign w:val="center"/>
          </w:tcPr>
          <w:p w14:paraId="026B213C" w14:textId="77777777" w:rsidR="00071096" w:rsidRPr="00AE313D" w:rsidRDefault="00071096" w:rsidP="008676B9">
            <w:pPr>
              <w:jc w:val="center"/>
              <w:rPr>
                <w:rFonts w:ascii="Arial" w:eastAsia="Wingdings" w:hAnsi="Arial" w:cs="Arial"/>
                <w:color w:val="000000" w:themeColor="text1"/>
                <w:sz w:val="20"/>
                <w:szCs w:val="20"/>
              </w:rPr>
            </w:pPr>
            <w:r w:rsidRPr="00AE313D">
              <w:rPr>
                <w:rFonts w:ascii="Arial" w:eastAsia="Wingdings" w:hAnsi="Arial" w:cs="Arial"/>
                <w:color w:val="000000" w:themeColor="text1"/>
                <w:sz w:val="20"/>
                <w:szCs w:val="20"/>
              </w:rPr>
              <w:t>Minore in affido e/o collocato in contesto extra famigliare</w:t>
            </w:r>
          </w:p>
        </w:tc>
        <w:tc>
          <w:tcPr>
            <w:tcW w:w="709" w:type="dxa"/>
          </w:tcPr>
          <w:p w14:paraId="2053FF38" w14:textId="77777777" w:rsidR="00071096" w:rsidRPr="00AE313D" w:rsidRDefault="00071096" w:rsidP="008676B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071096" w:rsidRPr="00AE313D" w14:paraId="3B4C88CB" w14:textId="5172C36F" w:rsidTr="00C47C3A">
        <w:tc>
          <w:tcPr>
            <w:tcW w:w="4962" w:type="dxa"/>
            <w:vMerge/>
            <w:vAlign w:val="center"/>
          </w:tcPr>
          <w:p w14:paraId="44CFDB17" w14:textId="77777777" w:rsidR="00071096" w:rsidRPr="00017ADA" w:rsidRDefault="00071096" w:rsidP="00017ADA">
            <w:pPr>
              <w:rPr>
                <w:rFonts w:ascii="Arial" w:eastAsia="Wingdings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386" w:type="dxa"/>
            <w:vAlign w:val="center"/>
          </w:tcPr>
          <w:p w14:paraId="7514D56C" w14:textId="77777777" w:rsidR="00071096" w:rsidRPr="00AE313D" w:rsidRDefault="00071096" w:rsidP="008676B9">
            <w:pPr>
              <w:jc w:val="center"/>
              <w:rPr>
                <w:rFonts w:ascii="Arial" w:eastAsia="Wingdings" w:hAnsi="Arial" w:cs="Arial"/>
                <w:color w:val="000000" w:themeColor="text1"/>
                <w:sz w:val="20"/>
                <w:szCs w:val="20"/>
              </w:rPr>
            </w:pPr>
            <w:r w:rsidRPr="00AE313D">
              <w:rPr>
                <w:rFonts w:ascii="Arial" w:eastAsia="Wingdings" w:hAnsi="Arial" w:cs="Arial"/>
                <w:color w:val="000000" w:themeColor="text1"/>
                <w:sz w:val="20"/>
                <w:szCs w:val="20"/>
              </w:rPr>
              <w:t>Famiglia mono genitoriale</w:t>
            </w:r>
          </w:p>
        </w:tc>
        <w:tc>
          <w:tcPr>
            <w:tcW w:w="709" w:type="dxa"/>
          </w:tcPr>
          <w:p w14:paraId="3AC06D17" w14:textId="77777777" w:rsidR="00071096" w:rsidRPr="00AE313D" w:rsidRDefault="00071096" w:rsidP="008676B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071096" w:rsidRPr="00AE313D" w14:paraId="39B20300" w14:textId="0325D730" w:rsidTr="00C47C3A">
        <w:tc>
          <w:tcPr>
            <w:tcW w:w="4962" w:type="dxa"/>
            <w:vMerge/>
            <w:vAlign w:val="center"/>
          </w:tcPr>
          <w:p w14:paraId="0228B7A1" w14:textId="77777777" w:rsidR="00071096" w:rsidRPr="00017ADA" w:rsidRDefault="00071096" w:rsidP="00017ADA">
            <w:pPr>
              <w:rPr>
                <w:rFonts w:ascii="Arial" w:eastAsia="Wingdings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386" w:type="dxa"/>
            <w:vAlign w:val="center"/>
          </w:tcPr>
          <w:p w14:paraId="6F1953D5" w14:textId="77777777" w:rsidR="00071096" w:rsidRPr="00AE313D" w:rsidRDefault="00071096" w:rsidP="008676B9">
            <w:pPr>
              <w:jc w:val="center"/>
              <w:rPr>
                <w:rFonts w:ascii="Arial" w:eastAsia="Wingdings" w:hAnsi="Arial" w:cs="Arial"/>
                <w:color w:val="000000" w:themeColor="text1"/>
                <w:sz w:val="20"/>
                <w:szCs w:val="20"/>
              </w:rPr>
            </w:pPr>
            <w:r w:rsidRPr="00AE313D">
              <w:rPr>
                <w:rFonts w:ascii="Arial" w:eastAsia="Wingdings" w:hAnsi="Arial" w:cs="Arial"/>
                <w:color w:val="000000" w:themeColor="text1"/>
                <w:sz w:val="20"/>
                <w:szCs w:val="20"/>
              </w:rPr>
              <w:t>Entrambi i genitori</w:t>
            </w:r>
          </w:p>
        </w:tc>
        <w:tc>
          <w:tcPr>
            <w:tcW w:w="709" w:type="dxa"/>
          </w:tcPr>
          <w:p w14:paraId="5DBCF905" w14:textId="77777777" w:rsidR="00071096" w:rsidRPr="00AE313D" w:rsidRDefault="00071096" w:rsidP="008676B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071096" w:rsidRPr="00AE313D" w14:paraId="726AD2C4" w14:textId="35AA1195" w:rsidTr="00C47C3A">
        <w:tc>
          <w:tcPr>
            <w:tcW w:w="4962" w:type="dxa"/>
            <w:vAlign w:val="center"/>
          </w:tcPr>
          <w:p w14:paraId="7D29E1B3" w14:textId="77777777" w:rsidR="00071096" w:rsidRPr="00017ADA" w:rsidRDefault="00071096" w:rsidP="00017ADA">
            <w:pPr>
              <w:rPr>
                <w:rFonts w:ascii="Arial" w:eastAsia="Wingdings" w:hAnsi="Arial" w:cs="Arial"/>
                <w:b/>
                <w:color w:val="000000" w:themeColor="text1"/>
                <w:sz w:val="20"/>
                <w:szCs w:val="20"/>
              </w:rPr>
            </w:pPr>
            <w:r w:rsidRPr="00017ADA">
              <w:rPr>
                <w:rFonts w:ascii="Arial" w:eastAsia="Wingdings" w:hAnsi="Arial" w:cs="Arial"/>
                <w:b/>
                <w:color w:val="000000" w:themeColor="text1"/>
                <w:sz w:val="20"/>
                <w:szCs w:val="20"/>
              </w:rPr>
              <w:t>Presenza di altro famigliare convivente con disabilità</w:t>
            </w:r>
          </w:p>
        </w:tc>
        <w:tc>
          <w:tcPr>
            <w:tcW w:w="5386" w:type="dxa"/>
            <w:vAlign w:val="center"/>
          </w:tcPr>
          <w:p w14:paraId="4AC493E7" w14:textId="77777777" w:rsidR="00071096" w:rsidRPr="00AE313D" w:rsidRDefault="00071096" w:rsidP="008676B9">
            <w:pPr>
              <w:jc w:val="center"/>
              <w:rPr>
                <w:rFonts w:ascii="Arial" w:eastAsia="Wingdings" w:hAnsi="Arial" w:cs="Arial"/>
                <w:color w:val="000000" w:themeColor="text1"/>
                <w:sz w:val="20"/>
                <w:szCs w:val="20"/>
              </w:rPr>
            </w:pPr>
            <w:r w:rsidRPr="00AE313D">
              <w:rPr>
                <w:rFonts w:ascii="Arial" w:eastAsia="Wingdings" w:hAnsi="Arial" w:cs="Arial"/>
                <w:color w:val="000000" w:themeColor="text1"/>
                <w:sz w:val="20"/>
                <w:szCs w:val="20"/>
              </w:rPr>
              <w:t>Altro famigliare con invalidità accertata tra 60 -99%</w:t>
            </w:r>
          </w:p>
        </w:tc>
        <w:tc>
          <w:tcPr>
            <w:tcW w:w="709" w:type="dxa"/>
          </w:tcPr>
          <w:p w14:paraId="587146A9" w14:textId="77777777" w:rsidR="00071096" w:rsidRPr="00AE313D" w:rsidRDefault="00071096" w:rsidP="008676B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</w:tr>
    </w:tbl>
    <w:p w14:paraId="4BDE60BC" w14:textId="77777777" w:rsidR="00071096" w:rsidRPr="00AE313D" w:rsidRDefault="00071096" w:rsidP="00071096">
      <w:pPr>
        <w:pStyle w:val="Default"/>
        <w:suppressAutoHyphens/>
        <w:autoSpaceDN/>
        <w:adjustRightInd/>
        <w:ind w:left="786"/>
        <w:jc w:val="both"/>
        <w:rPr>
          <w:rFonts w:eastAsia="Wingdings"/>
          <w:color w:val="000000" w:themeColor="text1"/>
          <w:sz w:val="20"/>
          <w:szCs w:val="20"/>
        </w:rPr>
      </w:pPr>
    </w:p>
    <w:p w14:paraId="0260C593" w14:textId="510EA449" w:rsidR="00D85A2C" w:rsidRPr="00AE313D" w:rsidRDefault="00D85A2C" w:rsidP="00155C76">
      <w:pPr>
        <w:pStyle w:val="Default"/>
        <w:numPr>
          <w:ilvl w:val="0"/>
          <w:numId w:val="7"/>
        </w:numPr>
        <w:suppressAutoHyphens/>
        <w:autoSpaceDN/>
        <w:adjustRightInd/>
        <w:spacing w:line="276" w:lineRule="auto"/>
        <w:jc w:val="both"/>
        <w:rPr>
          <w:rFonts w:eastAsia="Wingdings"/>
          <w:color w:val="000000" w:themeColor="text1"/>
          <w:sz w:val="20"/>
          <w:szCs w:val="20"/>
        </w:rPr>
      </w:pPr>
      <w:r w:rsidRPr="00AE313D">
        <w:rPr>
          <w:rFonts w:eastAsia="Wingdings"/>
          <w:color w:val="000000" w:themeColor="text1"/>
          <w:sz w:val="20"/>
          <w:szCs w:val="20"/>
        </w:rPr>
        <w:t>il beneficiario</w:t>
      </w:r>
      <w:r w:rsidR="00017ADA">
        <w:rPr>
          <w:rFonts w:eastAsia="Wingdings"/>
          <w:color w:val="000000" w:themeColor="text1"/>
          <w:sz w:val="20"/>
          <w:szCs w:val="20"/>
        </w:rPr>
        <w:t xml:space="preserve"> nell’anno in corso</w:t>
      </w:r>
      <w:r w:rsidRPr="00AE313D">
        <w:rPr>
          <w:rFonts w:eastAsia="Wingdings"/>
          <w:color w:val="000000" w:themeColor="text1"/>
          <w:sz w:val="20"/>
          <w:szCs w:val="20"/>
        </w:rPr>
        <w:t xml:space="preserve">, </w:t>
      </w:r>
      <w:r w:rsidR="00F92351" w:rsidRPr="00AE313D">
        <w:rPr>
          <w:rFonts w:eastAsia="Wingdings"/>
          <w:color w:val="000000" w:themeColor="text1"/>
          <w:sz w:val="20"/>
          <w:szCs w:val="20"/>
        </w:rPr>
        <w:t>ha usufruito</w:t>
      </w:r>
      <w:r w:rsidR="00017ADA">
        <w:rPr>
          <w:rFonts w:eastAsia="Wingdings"/>
          <w:color w:val="000000" w:themeColor="text1"/>
          <w:sz w:val="20"/>
          <w:szCs w:val="20"/>
        </w:rPr>
        <w:t xml:space="preserve"> o sta usufruendo di</w:t>
      </w:r>
      <w:r w:rsidR="00F92351" w:rsidRPr="00AE313D">
        <w:rPr>
          <w:rFonts w:eastAsia="Wingdings"/>
          <w:color w:val="000000" w:themeColor="text1"/>
          <w:sz w:val="20"/>
          <w:szCs w:val="20"/>
        </w:rPr>
        <w:t xml:space="preserve"> servizi educativi domiciliari/estivi comunali e/o privati;</w:t>
      </w:r>
    </w:p>
    <w:p w14:paraId="50BBA276" w14:textId="77777777" w:rsidR="00F92351" w:rsidRPr="00AE313D" w:rsidRDefault="00F92351" w:rsidP="00155C76">
      <w:pPr>
        <w:pStyle w:val="Default"/>
        <w:suppressAutoHyphens/>
        <w:autoSpaceDN/>
        <w:adjustRightInd/>
        <w:spacing w:line="276" w:lineRule="auto"/>
        <w:ind w:left="786"/>
        <w:jc w:val="both"/>
        <w:rPr>
          <w:rFonts w:eastAsia="Wingdings"/>
          <w:color w:val="000000" w:themeColor="text1"/>
          <w:sz w:val="20"/>
          <w:szCs w:val="20"/>
        </w:rPr>
      </w:pPr>
    </w:p>
    <w:p w14:paraId="68F98843" w14:textId="07D37551" w:rsidR="00F92351" w:rsidRPr="00AE313D" w:rsidRDefault="00F92351" w:rsidP="00155C76">
      <w:pPr>
        <w:pStyle w:val="Default"/>
        <w:numPr>
          <w:ilvl w:val="0"/>
          <w:numId w:val="7"/>
        </w:numPr>
        <w:suppressAutoHyphens/>
        <w:autoSpaceDN/>
        <w:adjustRightInd/>
        <w:spacing w:line="276" w:lineRule="auto"/>
        <w:jc w:val="both"/>
        <w:rPr>
          <w:rFonts w:eastAsia="Wingdings"/>
          <w:color w:val="000000" w:themeColor="text1"/>
          <w:sz w:val="20"/>
          <w:szCs w:val="20"/>
        </w:rPr>
      </w:pPr>
      <w:r w:rsidRPr="00AE313D">
        <w:rPr>
          <w:rFonts w:eastAsia="Wingdings"/>
          <w:color w:val="000000" w:themeColor="text1"/>
          <w:sz w:val="20"/>
          <w:szCs w:val="20"/>
        </w:rPr>
        <w:t>il beneficiario ha compartecipato alla spesa nella misura di:</w:t>
      </w:r>
    </w:p>
    <w:p w14:paraId="55E621D1" w14:textId="2E67215A" w:rsidR="00F92351" w:rsidRPr="00AE313D" w:rsidRDefault="00F92351" w:rsidP="004D3C17">
      <w:pPr>
        <w:pStyle w:val="Default"/>
        <w:numPr>
          <w:ilvl w:val="0"/>
          <w:numId w:val="14"/>
        </w:numPr>
        <w:suppressAutoHyphens/>
        <w:autoSpaceDN/>
        <w:adjustRightInd/>
        <w:spacing w:line="276" w:lineRule="auto"/>
        <w:jc w:val="both"/>
        <w:rPr>
          <w:rFonts w:eastAsia="Wingdings"/>
          <w:color w:val="000000" w:themeColor="text1"/>
          <w:sz w:val="20"/>
          <w:szCs w:val="20"/>
        </w:rPr>
      </w:pPr>
      <w:r w:rsidRPr="00AE313D">
        <w:rPr>
          <w:rFonts w:eastAsia="Wingdings"/>
          <w:color w:val="000000" w:themeColor="text1"/>
          <w:sz w:val="20"/>
          <w:szCs w:val="20"/>
        </w:rPr>
        <w:t>superiore al 50%</w:t>
      </w:r>
    </w:p>
    <w:p w14:paraId="45774F7D" w14:textId="5154C4FE" w:rsidR="00F92351" w:rsidRPr="00AE313D" w:rsidRDefault="00F92351" w:rsidP="004D3C17">
      <w:pPr>
        <w:pStyle w:val="Default"/>
        <w:numPr>
          <w:ilvl w:val="0"/>
          <w:numId w:val="14"/>
        </w:numPr>
        <w:suppressAutoHyphens/>
        <w:autoSpaceDN/>
        <w:adjustRightInd/>
        <w:spacing w:line="276" w:lineRule="auto"/>
        <w:jc w:val="both"/>
        <w:rPr>
          <w:rFonts w:eastAsia="Wingdings"/>
          <w:color w:val="000000" w:themeColor="text1"/>
          <w:sz w:val="20"/>
          <w:szCs w:val="20"/>
        </w:rPr>
      </w:pPr>
      <w:r w:rsidRPr="00AE313D">
        <w:rPr>
          <w:rFonts w:eastAsia="Wingdings"/>
          <w:color w:val="000000" w:themeColor="text1"/>
          <w:sz w:val="20"/>
          <w:szCs w:val="20"/>
        </w:rPr>
        <w:t>inferiore al 49%</w:t>
      </w:r>
    </w:p>
    <w:p w14:paraId="368E6CDD" w14:textId="7F0E94A9" w:rsidR="003B6BCF" w:rsidRDefault="00F92351" w:rsidP="003B6BCF">
      <w:pPr>
        <w:pStyle w:val="Default"/>
        <w:numPr>
          <w:ilvl w:val="0"/>
          <w:numId w:val="14"/>
        </w:numPr>
        <w:suppressAutoHyphens/>
        <w:autoSpaceDN/>
        <w:adjustRightInd/>
        <w:spacing w:line="276" w:lineRule="auto"/>
        <w:jc w:val="both"/>
        <w:rPr>
          <w:rFonts w:eastAsia="Wingdings"/>
          <w:color w:val="000000" w:themeColor="text1"/>
          <w:sz w:val="20"/>
          <w:szCs w:val="20"/>
        </w:rPr>
      </w:pPr>
      <w:r w:rsidRPr="00AE313D">
        <w:rPr>
          <w:rFonts w:eastAsia="Wingdings"/>
          <w:color w:val="000000" w:themeColor="text1"/>
          <w:sz w:val="20"/>
          <w:szCs w:val="20"/>
        </w:rPr>
        <w:t>regime di esenzione</w:t>
      </w:r>
    </w:p>
    <w:p w14:paraId="6D6A1738" w14:textId="1A09BB0E" w:rsidR="003B6BCF" w:rsidRDefault="003B6BCF" w:rsidP="003B6BCF">
      <w:pPr>
        <w:pStyle w:val="Default"/>
        <w:suppressAutoHyphens/>
        <w:autoSpaceDN/>
        <w:adjustRightInd/>
        <w:spacing w:line="276" w:lineRule="auto"/>
        <w:ind w:left="1800"/>
        <w:jc w:val="both"/>
        <w:rPr>
          <w:rFonts w:eastAsia="Wingdings"/>
          <w:color w:val="000000" w:themeColor="text1"/>
          <w:sz w:val="20"/>
          <w:szCs w:val="20"/>
        </w:rPr>
      </w:pPr>
    </w:p>
    <w:p w14:paraId="0259B75F" w14:textId="77777777" w:rsidR="003B6BCF" w:rsidRPr="003B6BCF" w:rsidRDefault="003B6BCF" w:rsidP="003B6BCF">
      <w:pPr>
        <w:pStyle w:val="Default"/>
        <w:suppressAutoHyphens/>
        <w:autoSpaceDN/>
        <w:adjustRightInd/>
        <w:spacing w:line="276" w:lineRule="auto"/>
        <w:ind w:left="1800"/>
        <w:jc w:val="both"/>
        <w:rPr>
          <w:rFonts w:eastAsia="Wingdings"/>
          <w:color w:val="000000" w:themeColor="text1"/>
          <w:sz w:val="20"/>
          <w:szCs w:val="20"/>
        </w:rPr>
      </w:pPr>
    </w:p>
    <w:p w14:paraId="08BA1869" w14:textId="66472A64" w:rsidR="00D80B25" w:rsidRDefault="00D80B25" w:rsidP="00155C76">
      <w:pPr>
        <w:pStyle w:val="Default"/>
        <w:suppressAutoHyphens/>
        <w:autoSpaceDN/>
        <w:adjustRightInd/>
        <w:spacing w:line="276" w:lineRule="auto"/>
        <w:jc w:val="both"/>
        <w:rPr>
          <w:rFonts w:eastAsia="Wingdings"/>
          <w:color w:val="000000" w:themeColor="text1"/>
          <w:sz w:val="20"/>
          <w:szCs w:val="20"/>
        </w:rPr>
      </w:pPr>
    </w:p>
    <w:tbl>
      <w:tblPr>
        <w:tblW w:w="989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9896"/>
      </w:tblGrid>
      <w:tr w:rsidR="00017ADA" w:rsidRPr="00FC13AE" w14:paraId="557945AE" w14:textId="77777777" w:rsidTr="00C534ED">
        <w:tc>
          <w:tcPr>
            <w:tcW w:w="9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931AD5" w14:textId="77777777" w:rsidR="00017ADA" w:rsidRPr="00FC13AE" w:rsidRDefault="00017ADA" w:rsidP="00C534ED">
            <w:pPr>
              <w:jc w:val="center"/>
              <w:rPr>
                <w:rFonts w:ascii="Segoe UI" w:hAnsi="Segoe UI" w:cs="Segoe UI"/>
                <w:b/>
                <w:sz w:val="20"/>
                <w:szCs w:val="20"/>
                <w:lang w:eastAsia="ar-SA"/>
              </w:rPr>
            </w:pPr>
            <w:r w:rsidRPr="00FC13AE">
              <w:rPr>
                <w:rFonts w:ascii="Segoe UI" w:hAnsi="Segoe UI" w:cs="Segoe UI"/>
                <w:b/>
                <w:sz w:val="20"/>
                <w:szCs w:val="20"/>
                <w:lang w:eastAsia="ar-SA"/>
              </w:rPr>
              <w:t xml:space="preserve">INFORMATIVA SUL TRATTAMENTO DEI DATI PERSONALI </w:t>
            </w:r>
          </w:p>
        </w:tc>
      </w:tr>
    </w:tbl>
    <w:p w14:paraId="2872F80F" w14:textId="77777777" w:rsidR="00017ADA" w:rsidRPr="00FC13AE" w:rsidRDefault="00017ADA" w:rsidP="00017ADA">
      <w:pPr>
        <w:rPr>
          <w:rFonts w:ascii="Segoe UI" w:hAnsi="Segoe UI" w:cs="Segoe UI"/>
          <w:sz w:val="20"/>
          <w:szCs w:val="20"/>
          <w:lang w:eastAsia="ar-SA"/>
        </w:rPr>
      </w:pPr>
    </w:p>
    <w:p w14:paraId="5DA314BD" w14:textId="77777777" w:rsidR="00017ADA" w:rsidRPr="009E0375" w:rsidRDefault="00017ADA" w:rsidP="00017ADA">
      <w:pPr>
        <w:autoSpaceDE w:val="0"/>
        <w:jc w:val="both"/>
        <w:rPr>
          <w:rFonts w:ascii="Arial" w:eastAsia="Wingdings" w:hAnsi="Arial" w:cs="Arial"/>
          <w:color w:val="000000" w:themeColor="text1"/>
          <w:sz w:val="20"/>
          <w:szCs w:val="20"/>
        </w:rPr>
      </w:pPr>
      <w:bookmarkStart w:id="1" w:name="_Hlk57795727"/>
      <w:r w:rsidRPr="009E0375">
        <w:rPr>
          <w:rFonts w:ascii="Arial" w:eastAsia="Wingdings" w:hAnsi="Arial" w:cs="Arial"/>
          <w:color w:val="000000" w:themeColor="text1"/>
          <w:sz w:val="20"/>
          <w:szCs w:val="20"/>
        </w:rPr>
        <w:t>Informativa privacy ai sensi del Regolamento 679/2016/UE</w:t>
      </w:r>
    </w:p>
    <w:p w14:paraId="545F86D4" w14:textId="77777777" w:rsidR="00017ADA" w:rsidRPr="009E0375" w:rsidRDefault="00017ADA" w:rsidP="00017ADA">
      <w:pPr>
        <w:autoSpaceDE w:val="0"/>
        <w:jc w:val="both"/>
        <w:rPr>
          <w:rFonts w:ascii="Arial" w:eastAsia="Wingdings" w:hAnsi="Arial" w:cs="Arial"/>
          <w:color w:val="000000" w:themeColor="text1"/>
          <w:sz w:val="20"/>
          <w:szCs w:val="20"/>
        </w:rPr>
      </w:pPr>
      <w:r w:rsidRPr="009E0375">
        <w:rPr>
          <w:rFonts w:ascii="Arial" w:eastAsia="Wingdings" w:hAnsi="Arial" w:cs="Arial"/>
          <w:color w:val="000000" w:themeColor="text1"/>
          <w:sz w:val="20"/>
          <w:szCs w:val="20"/>
        </w:rPr>
        <w:t>In armonia con quanto previsto dal Regolamento Europeo sulla protezione dei dati personali 2016/679, dal D.lgs. 30 giugno 2003, n. 196 e dal D.lgs. 10 agosto 2018, n. 101, il cui obiettivo è quello di proteggere i diritti e le libertà fondamentali delle persone fisiche, in particolare il diritto alla protezione dei dati personali, è necessario che il soggetto interessato prenda visione di una serie di informazioni che lo possono aiutare a comprendere le motivazioni per le quali verranno trattati i Suoi dati personali, spiegando quali sono i Suoi diritti e come li potrà esercitare.</w:t>
      </w:r>
    </w:p>
    <w:p w14:paraId="6FC449A1" w14:textId="77777777" w:rsidR="00017ADA" w:rsidRPr="009E0375" w:rsidRDefault="00017ADA" w:rsidP="00017ADA">
      <w:pPr>
        <w:autoSpaceDE w:val="0"/>
        <w:jc w:val="both"/>
        <w:rPr>
          <w:rFonts w:ascii="Arial" w:eastAsia="Wingdings" w:hAnsi="Arial" w:cs="Arial"/>
          <w:color w:val="000000" w:themeColor="text1"/>
          <w:sz w:val="20"/>
          <w:szCs w:val="20"/>
        </w:rPr>
      </w:pPr>
      <w:r w:rsidRPr="009E0375">
        <w:rPr>
          <w:rFonts w:ascii="Arial" w:eastAsia="Wingdings" w:hAnsi="Arial" w:cs="Arial"/>
          <w:color w:val="000000" w:themeColor="text1"/>
          <w:sz w:val="20"/>
          <w:szCs w:val="20"/>
        </w:rPr>
        <w:t>Il trattamento dei dati personali, particolari ai sensi art. 9 del Regolamento UE 679/16 e giudiziari ai sensi art. 10 del Regolamento UE 679/16 sarà effettuato secondo le previsioni del Regolamento UE 679/16.</w:t>
      </w:r>
      <w:r w:rsidRPr="009E0375">
        <w:rPr>
          <w:rFonts w:ascii="Arial" w:eastAsia="Wingdings" w:hAnsi="Arial" w:cs="Arial"/>
          <w:color w:val="000000" w:themeColor="text1"/>
          <w:sz w:val="20"/>
          <w:szCs w:val="20"/>
        </w:rPr>
        <w:br/>
        <w:t>Il trattamento dei dati personali avviene utilizzando strumenti e supporti sia cartacei che informatici.</w:t>
      </w:r>
    </w:p>
    <w:p w14:paraId="5849A4CA" w14:textId="77777777" w:rsidR="00017ADA" w:rsidRPr="009E0375" w:rsidRDefault="00017ADA" w:rsidP="00017ADA">
      <w:pPr>
        <w:autoSpaceDE w:val="0"/>
        <w:jc w:val="both"/>
        <w:rPr>
          <w:rFonts w:ascii="Arial" w:eastAsia="Wingdings" w:hAnsi="Arial" w:cs="Arial"/>
          <w:color w:val="000000" w:themeColor="text1"/>
          <w:sz w:val="20"/>
          <w:szCs w:val="20"/>
        </w:rPr>
      </w:pPr>
      <w:r w:rsidRPr="009E0375">
        <w:rPr>
          <w:rFonts w:ascii="Arial" w:eastAsia="Wingdings" w:hAnsi="Arial" w:cs="Arial"/>
          <w:color w:val="000000" w:themeColor="text1"/>
          <w:sz w:val="20"/>
          <w:szCs w:val="20"/>
        </w:rPr>
        <w:t>Il Responsabile del Trattamento dei dati ai sensi art. 4 comma 8 e art. 28 del GDPR è l’Azienda Speciale Servizi alla Persona dell’Asolano ASPA.</w:t>
      </w:r>
    </w:p>
    <w:p w14:paraId="1C43CA9A" w14:textId="77777777" w:rsidR="00017ADA" w:rsidRPr="009E0375" w:rsidRDefault="00017ADA" w:rsidP="00017ADA">
      <w:pPr>
        <w:autoSpaceDE w:val="0"/>
        <w:jc w:val="both"/>
        <w:rPr>
          <w:rFonts w:ascii="Arial" w:eastAsia="Wingdings" w:hAnsi="Arial" w:cs="Arial"/>
          <w:color w:val="000000" w:themeColor="text1"/>
          <w:sz w:val="20"/>
          <w:szCs w:val="20"/>
        </w:rPr>
      </w:pPr>
      <w:r w:rsidRPr="009E0375">
        <w:rPr>
          <w:rFonts w:ascii="Arial" w:eastAsia="Wingdings" w:hAnsi="Arial" w:cs="Arial"/>
          <w:color w:val="000000" w:themeColor="text1"/>
          <w:sz w:val="20"/>
          <w:szCs w:val="20"/>
        </w:rPr>
        <w:t>I Titolari del trattamento dei dati ai sensi art. 4 comma 7 e art. 24 del GDPR sono i Comuni dell’Ambito Territoriale di Asola, ciascuno dei quali in riferimento alle richieste ad essi presentate.</w:t>
      </w:r>
    </w:p>
    <w:p w14:paraId="6FC03B07" w14:textId="77777777" w:rsidR="00017ADA" w:rsidRPr="009E0375" w:rsidRDefault="00017ADA" w:rsidP="00017ADA">
      <w:pPr>
        <w:autoSpaceDE w:val="0"/>
        <w:jc w:val="both"/>
        <w:rPr>
          <w:rFonts w:ascii="Arial" w:eastAsia="Wingdings" w:hAnsi="Arial" w:cs="Arial"/>
          <w:color w:val="000000" w:themeColor="text1"/>
          <w:sz w:val="20"/>
          <w:szCs w:val="20"/>
        </w:rPr>
      </w:pPr>
      <w:r w:rsidRPr="009E0375">
        <w:rPr>
          <w:rFonts w:ascii="Arial" w:eastAsia="Wingdings" w:hAnsi="Arial" w:cs="Arial"/>
          <w:color w:val="000000" w:themeColor="text1"/>
          <w:sz w:val="20"/>
          <w:szCs w:val="20"/>
        </w:rPr>
        <w:t>L’Interessato può esercitare i diritti previsti dagli articoli 15, 16, 17, 18, 20, 21 e 22 del Regolamento 679/2016/UE.</w:t>
      </w:r>
      <w:r w:rsidRPr="009E0375">
        <w:rPr>
          <w:rFonts w:ascii="Arial" w:eastAsia="Wingdings" w:hAnsi="Arial" w:cs="Arial"/>
          <w:color w:val="000000" w:themeColor="text1"/>
          <w:sz w:val="20"/>
          <w:szCs w:val="20"/>
        </w:rPr>
        <w:br/>
        <w:t>L’informativa completa redatta ai sensi degli articoli 13 e 14 del Regolamento 679/2016/UE è reperibile presso gli uffici del Titolare del trattamento e consultabile sul proprio sito web.</w:t>
      </w:r>
      <w:r w:rsidRPr="009E0375">
        <w:rPr>
          <w:rFonts w:ascii="Arial" w:eastAsia="Wingdings" w:hAnsi="Arial" w:cs="Arial"/>
          <w:color w:val="000000" w:themeColor="text1"/>
          <w:sz w:val="20"/>
          <w:szCs w:val="20"/>
        </w:rPr>
        <w:br/>
      </w:r>
    </w:p>
    <w:p w14:paraId="3CA56784" w14:textId="77777777" w:rsidR="00017ADA" w:rsidRPr="009E0375" w:rsidRDefault="00017ADA" w:rsidP="00017ADA">
      <w:pPr>
        <w:autoSpaceDE w:val="0"/>
        <w:jc w:val="both"/>
        <w:rPr>
          <w:rFonts w:ascii="Arial" w:eastAsia="Wingdings" w:hAnsi="Arial" w:cs="Arial"/>
          <w:color w:val="000000" w:themeColor="text1"/>
          <w:sz w:val="20"/>
          <w:szCs w:val="20"/>
        </w:rPr>
      </w:pPr>
      <w:r w:rsidRPr="009E0375">
        <w:rPr>
          <w:rFonts w:ascii="Arial" w:eastAsia="Wingdings" w:hAnsi="Arial" w:cs="Arial"/>
          <w:color w:val="000000" w:themeColor="text1"/>
          <w:sz w:val="20"/>
          <w:szCs w:val="20"/>
        </w:rPr>
        <w:t>I dati di contatto del Data Protection Officer/Responsabile della Protezione dei dati individuato dal Titolare sono reperibili sul sito istituzionale del Titolare del trattamento.</w:t>
      </w:r>
      <w:bookmarkEnd w:id="1"/>
    </w:p>
    <w:p w14:paraId="3081030E" w14:textId="77777777" w:rsidR="00017ADA" w:rsidRPr="009E0375" w:rsidRDefault="00017ADA" w:rsidP="00017ADA">
      <w:pPr>
        <w:autoSpaceDE w:val="0"/>
        <w:jc w:val="both"/>
        <w:rPr>
          <w:rFonts w:ascii="Arial" w:eastAsia="Wingdings" w:hAnsi="Arial" w:cs="Arial"/>
          <w:color w:val="000000" w:themeColor="text1"/>
          <w:sz w:val="20"/>
          <w:szCs w:val="20"/>
        </w:rPr>
      </w:pPr>
    </w:p>
    <w:p w14:paraId="605EEA3B" w14:textId="77777777" w:rsidR="00017ADA" w:rsidRPr="009E0375" w:rsidRDefault="00017ADA" w:rsidP="00017ADA">
      <w:pPr>
        <w:autoSpaceDE w:val="0"/>
        <w:jc w:val="both"/>
        <w:rPr>
          <w:rFonts w:ascii="Arial" w:eastAsia="Wingdings" w:hAnsi="Arial" w:cs="Arial"/>
          <w:color w:val="000000" w:themeColor="text1"/>
          <w:sz w:val="20"/>
          <w:szCs w:val="20"/>
        </w:rPr>
      </w:pPr>
      <w:r w:rsidRPr="009E0375">
        <w:rPr>
          <w:rFonts w:ascii="Arial" w:eastAsia="Wingdings" w:hAnsi="Arial" w:cs="Arial"/>
          <w:color w:val="000000" w:themeColor="text1"/>
          <w:sz w:val="20"/>
          <w:szCs w:val="20"/>
        </w:rPr>
        <w:t xml:space="preserve">FORMULA DI CONSENSO </w:t>
      </w:r>
    </w:p>
    <w:p w14:paraId="344CB17A" w14:textId="77777777" w:rsidR="00017ADA" w:rsidRPr="009E0375" w:rsidRDefault="00017ADA" w:rsidP="00017ADA">
      <w:pPr>
        <w:autoSpaceDE w:val="0"/>
        <w:jc w:val="both"/>
        <w:rPr>
          <w:rFonts w:ascii="Arial" w:eastAsia="Wingdings" w:hAnsi="Arial" w:cs="Arial"/>
          <w:color w:val="000000" w:themeColor="text1"/>
          <w:sz w:val="20"/>
          <w:szCs w:val="20"/>
        </w:rPr>
      </w:pPr>
      <w:r w:rsidRPr="009E0375">
        <w:rPr>
          <w:rFonts w:ascii="Arial" w:eastAsia="Wingdings" w:hAnsi="Arial" w:cs="Arial"/>
          <w:color w:val="000000" w:themeColor="text1"/>
          <w:sz w:val="20"/>
          <w:szCs w:val="20"/>
        </w:rPr>
        <w:t>•</w:t>
      </w:r>
      <w:r w:rsidRPr="009E0375">
        <w:rPr>
          <w:rFonts w:ascii="Arial" w:eastAsia="Wingdings" w:hAnsi="Arial" w:cs="Arial"/>
          <w:color w:val="000000" w:themeColor="text1"/>
          <w:sz w:val="20"/>
          <w:szCs w:val="20"/>
        </w:rPr>
        <w:tab/>
        <w:t>con la firma in calce, il sottoscritto presta il consenso informato al trattamento dei propri dati personali ai sensi del Regolamento UE 679/16 come previsto nella summenzionata informativa al trattamento che si richiama integralmente.</w:t>
      </w:r>
    </w:p>
    <w:p w14:paraId="7D415934" w14:textId="77777777" w:rsidR="00017ADA" w:rsidRPr="009E0375" w:rsidRDefault="00017ADA" w:rsidP="00017ADA">
      <w:pPr>
        <w:autoSpaceDE w:val="0"/>
        <w:jc w:val="both"/>
        <w:rPr>
          <w:rFonts w:ascii="Arial" w:eastAsia="Wingdings" w:hAnsi="Arial" w:cs="Arial"/>
          <w:color w:val="000000" w:themeColor="text1"/>
          <w:sz w:val="20"/>
          <w:szCs w:val="20"/>
        </w:rPr>
      </w:pPr>
    </w:p>
    <w:p w14:paraId="0345E72E" w14:textId="77777777" w:rsidR="00017ADA" w:rsidRDefault="00017ADA" w:rsidP="00C47C3A">
      <w:pPr>
        <w:pStyle w:val="Default"/>
        <w:spacing w:line="276" w:lineRule="auto"/>
        <w:ind w:firstLine="142"/>
        <w:jc w:val="both"/>
        <w:rPr>
          <w:rFonts w:eastAsia="Wingdings"/>
          <w:b/>
          <w:color w:val="000000" w:themeColor="text1"/>
          <w:sz w:val="20"/>
          <w:szCs w:val="20"/>
        </w:rPr>
      </w:pPr>
    </w:p>
    <w:p w14:paraId="0E18399F" w14:textId="77777777" w:rsidR="00703932" w:rsidRPr="00AE313D" w:rsidRDefault="00703932" w:rsidP="00703932">
      <w:pPr>
        <w:pStyle w:val="Default"/>
        <w:rPr>
          <w:rFonts w:eastAsia="Wingdings"/>
          <w:color w:val="000000" w:themeColor="text1"/>
          <w:sz w:val="20"/>
          <w:szCs w:val="20"/>
        </w:rPr>
      </w:pPr>
      <w:r w:rsidRPr="00AE313D">
        <w:rPr>
          <w:rFonts w:eastAsia="Wingdings"/>
          <w:color w:val="000000" w:themeColor="text1"/>
          <w:sz w:val="20"/>
          <w:szCs w:val="20"/>
        </w:rPr>
        <w:t xml:space="preserve">Luogo e data________________________ Il dichiarante___________________________ </w:t>
      </w:r>
    </w:p>
    <w:p w14:paraId="52673352" w14:textId="77777777" w:rsidR="00703932" w:rsidRPr="00AE313D" w:rsidRDefault="00703932" w:rsidP="00703932">
      <w:pPr>
        <w:pStyle w:val="Default"/>
        <w:rPr>
          <w:rFonts w:eastAsia="Wingdings"/>
          <w:color w:val="000000" w:themeColor="text1"/>
          <w:sz w:val="20"/>
          <w:szCs w:val="20"/>
        </w:rPr>
      </w:pPr>
    </w:p>
    <w:p w14:paraId="604978F2" w14:textId="77777777" w:rsidR="00017ADA" w:rsidRDefault="00017ADA" w:rsidP="00C47C3A">
      <w:pPr>
        <w:pStyle w:val="Default"/>
        <w:spacing w:line="276" w:lineRule="auto"/>
        <w:ind w:firstLine="142"/>
        <w:jc w:val="both"/>
        <w:rPr>
          <w:rFonts w:eastAsia="Wingdings"/>
          <w:b/>
          <w:color w:val="000000" w:themeColor="text1"/>
          <w:sz w:val="20"/>
          <w:szCs w:val="20"/>
        </w:rPr>
      </w:pPr>
    </w:p>
    <w:p w14:paraId="292895A9" w14:textId="77777777" w:rsidR="00017ADA" w:rsidRDefault="00017ADA" w:rsidP="00C47C3A">
      <w:pPr>
        <w:pStyle w:val="Default"/>
        <w:spacing w:line="276" w:lineRule="auto"/>
        <w:ind w:firstLine="142"/>
        <w:jc w:val="both"/>
        <w:rPr>
          <w:rFonts w:eastAsia="Wingdings"/>
          <w:b/>
          <w:color w:val="000000" w:themeColor="text1"/>
          <w:sz w:val="20"/>
          <w:szCs w:val="20"/>
        </w:rPr>
      </w:pPr>
    </w:p>
    <w:p w14:paraId="138330DA" w14:textId="77777777" w:rsidR="00017ADA" w:rsidRDefault="00017ADA" w:rsidP="00C47C3A">
      <w:pPr>
        <w:pStyle w:val="Default"/>
        <w:spacing w:line="276" w:lineRule="auto"/>
        <w:ind w:firstLine="142"/>
        <w:jc w:val="both"/>
        <w:rPr>
          <w:rFonts w:eastAsia="Wingdings"/>
          <w:b/>
          <w:color w:val="000000" w:themeColor="text1"/>
          <w:sz w:val="20"/>
          <w:szCs w:val="20"/>
        </w:rPr>
      </w:pPr>
    </w:p>
    <w:p w14:paraId="359010EE" w14:textId="77777777" w:rsidR="00017ADA" w:rsidRDefault="00017ADA" w:rsidP="00C47C3A">
      <w:pPr>
        <w:pStyle w:val="Default"/>
        <w:spacing w:line="276" w:lineRule="auto"/>
        <w:ind w:firstLine="142"/>
        <w:jc w:val="both"/>
        <w:rPr>
          <w:rFonts w:eastAsia="Wingdings"/>
          <w:b/>
          <w:color w:val="000000" w:themeColor="text1"/>
          <w:sz w:val="20"/>
          <w:szCs w:val="20"/>
        </w:rPr>
      </w:pPr>
    </w:p>
    <w:p w14:paraId="28C3F5D3" w14:textId="2AF5DF9B" w:rsidR="00C47C3A" w:rsidRPr="00AE313D" w:rsidRDefault="00C47C3A" w:rsidP="00C47C3A">
      <w:pPr>
        <w:pStyle w:val="Default"/>
        <w:spacing w:line="276" w:lineRule="auto"/>
        <w:ind w:firstLine="142"/>
        <w:jc w:val="both"/>
        <w:rPr>
          <w:rFonts w:eastAsia="Wingdings"/>
          <w:b/>
          <w:color w:val="000000" w:themeColor="text1"/>
          <w:sz w:val="20"/>
          <w:szCs w:val="20"/>
        </w:rPr>
      </w:pPr>
      <w:r w:rsidRPr="00AE313D">
        <w:rPr>
          <w:rFonts w:eastAsia="Wingdings"/>
          <w:b/>
          <w:color w:val="000000" w:themeColor="text1"/>
          <w:sz w:val="20"/>
          <w:szCs w:val="20"/>
        </w:rPr>
        <w:t>Ai fini della presentazione della presente domanda allega:</w:t>
      </w:r>
    </w:p>
    <w:p w14:paraId="00BA5A53" w14:textId="77777777" w:rsidR="00C47C3A" w:rsidRPr="00AE313D" w:rsidRDefault="00C47C3A" w:rsidP="00C47C3A">
      <w:pPr>
        <w:pStyle w:val="Default"/>
        <w:spacing w:line="276" w:lineRule="auto"/>
        <w:ind w:firstLine="142"/>
        <w:jc w:val="both"/>
        <w:rPr>
          <w:rFonts w:eastAsia="Wingdings"/>
          <w:b/>
          <w:color w:val="000000" w:themeColor="text1"/>
          <w:sz w:val="20"/>
          <w:szCs w:val="20"/>
        </w:rPr>
      </w:pPr>
    </w:p>
    <w:p w14:paraId="0827DE40" w14:textId="231CF782" w:rsidR="00C47C3A" w:rsidRPr="00AE313D" w:rsidRDefault="00C47C3A" w:rsidP="00C47C3A">
      <w:pPr>
        <w:pStyle w:val="Default"/>
        <w:numPr>
          <w:ilvl w:val="0"/>
          <w:numId w:val="12"/>
        </w:numPr>
        <w:spacing w:line="276" w:lineRule="auto"/>
        <w:ind w:left="851" w:hanging="425"/>
        <w:jc w:val="both"/>
        <w:rPr>
          <w:rFonts w:eastAsia="Wingdings"/>
          <w:color w:val="000000" w:themeColor="text1"/>
          <w:sz w:val="20"/>
          <w:szCs w:val="20"/>
        </w:rPr>
      </w:pPr>
      <w:r w:rsidRPr="00AE313D">
        <w:rPr>
          <w:rFonts w:eastAsia="Wingdings"/>
          <w:color w:val="000000" w:themeColor="text1"/>
          <w:sz w:val="20"/>
          <w:szCs w:val="20"/>
        </w:rPr>
        <w:t xml:space="preserve">Fotocopia del documento di identità del </w:t>
      </w:r>
      <w:r w:rsidR="00017ADA">
        <w:rPr>
          <w:rFonts w:eastAsia="Wingdings"/>
          <w:color w:val="000000" w:themeColor="text1"/>
          <w:sz w:val="20"/>
          <w:szCs w:val="20"/>
        </w:rPr>
        <w:t>richiedente e del beneficiario</w:t>
      </w:r>
      <w:r w:rsidRPr="00AE313D">
        <w:rPr>
          <w:rFonts w:eastAsia="Wingdings"/>
          <w:color w:val="000000" w:themeColor="text1"/>
          <w:sz w:val="20"/>
          <w:szCs w:val="20"/>
        </w:rPr>
        <w:t>;</w:t>
      </w:r>
    </w:p>
    <w:p w14:paraId="7C85E449" w14:textId="77777777" w:rsidR="00C47C3A" w:rsidRPr="00AE313D" w:rsidRDefault="00C47C3A" w:rsidP="00C47C3A">
      <w:pPr>
        <w:pStyle w:val="Paragrafoelenco"/>
        <w:widowControl w:val="0"/>
        <w:numPr>
          <w:ilvl w:val="0"/>
          <w:numId w:val="12"/>
        </w:numPr>
        <w:spacing w:line="276" w:lineRule="auto"/>
        <w:ind w:left="851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AE313D">
        <w:rPr>
          <w:rFonts w:ascii="Arial" w:hAnsi="Arial" w:cs="Arial"/>
          <w:sz w:val="20"/>
          <w:szCs w:val="20"/>
        </w:rPr>
        <w:t>Eventuale permesso di soggiorno in corso di validità o ricevuta;</w:t>
      </w:r>
    </w:p>
    <w:p w14:paraId="3793C236" w14:textId="4F3DC08E" w:rsidR="00C47C3A" w:rsidRPr="00AE313D" w:rsidRDefault="00C47C3A" w:rsidP="00C47C3A">
      <w:pPr>
        <w:pStyle w:val="Paragrafoelenco"/>
        <w:widowControl w:val="0"/>
        <w:numPr>
          <w:ilvl w:val="0"/>
          <w:numId w:val="12"/>
        </w:numPr>
        <w:spacing w:line="276" w:lineRule="auto"/>
        <w:ind w:left="851" w:hanging="425"/>
        <w:contextualSpacing w:val="0"/>
        <w:jc w:val="both"/>
        <w:rPr>
          <w:rFonts w:ascii="Arial" w:eastAsia="Wingdings" w:hAnsi="Arial" w:cs="Arial"/>
          <w:color w:val="000000" w:themeColor="text1"/>
          <w:sz w:val="20"/>
          <w:szCs w:val="20"/>
        </w:rPr>
      </w:pPr>
      <w:r w:rsidRPr="00AE313D">
        <w:rPr>
          <w:rFonts w:ascii="Arial" w:hAnsi="Arial" w:cs="Arial"/>
          <w:sz w:val="20"/>
          <w:szCs w:val="20"/>
        </w:rPr>
        <w:t>Certificazione ISEE 202</w:t>
      </w:r>
      <w:r w:rsidR="00E95B95">
        <w:rPr>
          <w:rFonts w:ascii="Arial" w:hAnsi="Arial" w:cs="Arial"/>
          <w:sz w:val="20"/>
          <w:szCs w:val="20"/>
        </w:rPr>
        <w:t>2</w:t>
      </w:r>
      <w:r w:rsidRPr="00AE313D">
        <w:rPr>
          <w:rFonts w:ascii="Arial" w:hAnsi="Arial" w:cs="Arial"/>
          <w:sz w:val="20"/>
          <w:szCs w:val="20"/>
        </w:rPr>
        <w:t>;</w:t>
      </w:r>
    </w:p>
    <w:p w14:paraId="3A8E7340" w14:textId="77777777" w:rsidR="00C47C3A" w:rsidRPr="00AE313D" w:rsidRDefault="00C47C3A" w:rsidP="00C47C3A">
      <w:pPr>
        <w:pStyle w:val="Paragrafoelenco"/>
        <w:widowControl w:val="0"/>
        <w:numPr>
          <w:ilvl w:val="0"/>
          <w:numId w:val="12"/>
        </w:numPr>
        <w:spacing w:line="276" w:lineRule="auto"/>
        <w:ind w:left="851" w:hanging="425"/>
        <w:contextualSpacing w:val="0"/>
        <w:jc w:val="both"/>
        <w:rPr>
          <w:rFonts w:ascii="Arial" w:eastAsia="Wingdings" w:hAnsi="Arial" w:cs="Arial"/>
          <w:color w:val="000000" w:themeColor="text1"/>
          <w:sz w:val="20"/>
          <w:szCs w:val="20"/>
        </w:rPr>
      </w:pPr>
      <w:r w:rsidRPr="00AE313D">
        <w:rPr>
          <w:rFonts w:ascii="Arial" w:eastAsia="Wingdings" w:hAnsi="Arial" w:cs="Arial"/>
          <w:color w:val="000000" w:themeColor="text1"/>
          <w:sz w:val="20"/>
          <w:szCs w:val="20"/>
        </w:rPr>
        <w:t>Verbale di invalidità;</w:t>
      </w:r>
    </w:p>
    <w:p w14:paraId="05E82BBB" w14:textId="77777777" w:rsidR="00C47C3A" w:rsidRPr="00AE313D" w:rsidRDefault="00C47C3A" w:rsidP="00C47C3A">
      <w:pPr>
        <w:pStyle w:val="Default"/>
        <w:numPr>
          <w:ilvl w:val="0"/>
          <w:numId w:val="12"/>
        </w:numPr>
        <w:spacing w:line="276" w:lineRule="auto"/>
        <w:ind w:left="851" w:hanging="425"/>
        <w:jc w:val="both"/>
        <w:rPr>
          <w:rFonts w:eastAsia="Wingdings"/>
          <w:color w:val="000000" w:themeColor="text1"/>
          <w:sz w:val="20"/>
          <w:szCs w:val="20"/>
        </w:rPr>
      </w:pPr>
      <w:r w:rsidRPr="00AE313D">
        <w:rPr>
          <w:rFonts w:eastAsia="Wingdings"/>
          <w:color w:val="000000" w:themeColor="text1"/>
          <w:sz w:val="20"/>
          <w:szCs w:val="20"/>
        </w:rPr>
        <w:t>Eventuale certificato indicante la condizione di gravità ai sensi dell’art. 3 comma 3 della L. 104/92;</w:t>
      </w:r>
    </w:p>
    <w:p w14:paraId="36E2515E" w14:textId="201CF66D" w:rsidR="00C47C3A" w:rsidRPr="00AE313D" w:rsidRDefault="00C47C3A" w:rsidP="00C47C3A">
      <w:pPr>
        <w:pStyle w:val="Default"/>
        <w:numPr>
          <w:ilvl w:val="0"/>
          <w:numId w:val="12"/>
        </w:numPr>
        <w:spacing w:line="276" w:lineRule="auto"/>
        <w:ind w:left="851" w:hanging="425"/>
        <w:jc w:val="both"/>
        <w:rPr>
          <w:rFonts w:eastAsia="Wingdings"/>
          <w:color w:val="000000" w:themeColor="text1"/>
          <w:sz w:val="20"/>
          <w:szCs w:val="20"/>
        </w:rPr>
      </w:pPr>
      <w:r w:rsidRPr="00AE313D">
        <w:rPr>
          <w:rFonts w:eastAsia="Wingdings"/>
          <w:color w:val="000000" w:themeColor="text1"/>
          <w:sz w:val="20"/>
          <w:szCs w:val="20"/>
        </w:rPr>
        <w:t>Copia dell’atto di nomina alla Tutela del beneficiario</w:t>
      </w:r>
      <w:r w:rsidR="00017ADA">
        <w:rPr>
          <w:rFonts w:eastAsia="Wingdings"/>
          <w:color w:val="000000" w:themeColor="text1"/>
          <w:sz w:val="20"/>
          <w:szCs w:val="20"/>
        </w:rPr>
        <w:t xml:space="preserve"> o provvedimento dell’Autorità Giudiziaria</w:t>
      </w:r>
      <w:r w:rsidRPr="00AE313D">
        <w:rPr>
          <w:rFonts w:eastAsia="Wingdings"/>
          <w:color w:val="000000" w:themeColor="text1"/>
          <w:sz w:val="20"/>
          <w:szCs w:val="20"/>
        </w:rPr>
        <w:t>;</w:t>
      </w:r>
    </w:p>
    <w:p w14:paraId="6B48C200" w14:textId="77777777" w:rsidR="004A0F8E" w:rsidRPr="004A0F8E" w:rsidRDefault="00C47C3A" w:rsidP="00C47C3A">
      <w:pPr>
        <w:pStyle w:val="Default"/>
        <w:numPr>
          <w:ilvl w:val="0"/>
          <w:numId w:val="12"/>
        </w:numPr>
        <w:spacing w:line="276" w:lineRule="auto"/>
        <w:ind w:left="851" w:hanging="425"/>
        <w:jc w:val="both"/>
        <w:rPr>
          <w:b/>
          <w:bCs/>
          <w:color w:val="000000" w:themeColor="text1"/>
          <w:sz w:val="20"/>
          <w:szCs w:val="20"/>
        </w:rPr>
      </w:pPr>
      <w:r w:rsidRPr="00AE313D">
        <w:rPr>
          <w:rFonts w:eastAsia="Wingdings"/>
          <w:color w:val="000000" w:themeColor="text1"/>
          <w:sz w:val="20"/>
          <w:szCs w:val="20"/>
        </w:rPr>
        <w:t>Progetto e preventivo di spesa</w:t>
      </w:r>
      <w:r w:rsidR="00017ADA">
        <w:rPr>
          <w:rFonts w:eastAsia="Wingdings"/>
          <w:color w:val="000000" w:themeColor="text1"/>
          <w:sz w:val="20"/>
          <w:szCs w:val="20"/>
        </w:rPr>
        <w:t xml:space="preserve"> compilato su modulo allegato</w:t>
      </w:r>
      <w:r w:rsidR="004A0F8E">
        <w:rPr>
          <w:rFonts w:eastAsia="Wingdings"/>
          <w:color w:val="000000" w:themeColor="text1"/>
          <w:sz w:val="20"/>
          <w:szCs w:val="20"/>
        </w:rPr>
        <w:t>;</w:t>
      </w:r>
    </w:p>
    <w:p w14:paraId="235851FA" w14:textId="4C057FDE" w:rsidR="00C47C3A" w:rsidRPr="00AE313D" w:rsidRDefault="004A0F8E" w:rsidP="00C47C3A">
      <w:pPr>
        <w:pStyle w:val="Default"/>
        <w:numPr>
          <w:ilvl w:val="0"/>
          <w:numId w:val="12"/>
        </w:numPr>
        <w:spacing w:line="276" w:lineRule="auto"/>
        <w:ind w:left="851" w:hanging="425"/>
        <w:jc w:val="both"/>
        <w:rPr>
          <w:b/>
          <w:bCs/>
          <w:color w:val="000000" w:themeColor="text1"/>
          <w:sz w:val="20"/>
          <w:szCs w:val="20"/>
        </w:rPr>
      </w:pPr>
      <w:r>
        <w:rPr>
          <w:rFonts w:eastAsia="Wingdings"/>
          <w:color w:val="000000" w:themeColor="text1"/>
          <w:sz w:val="20"/>
          <w:szCs w:val="20"/>
        </w:rPr>
        <w:t>Copia IBAN del Comune di residenza del minore.</w:t>
      </w:r>
      <w:r w:rsidR="00C47C3A" w:rsidRPr="00AE313D">
        <w:rPr>
          <w:b/>
          <w:bCs/>
          <w:color w:val="000000" w:themeColor="text1"/>
          <w:sz w:val="20"/>
          <w:szCs w:val="20"/>
        </w:rPr>
        <w:t xml:space="preserve"> </w:t>
      </w:r>
    </w:p>
    <w:p w14:paraId="54966595" w14:textId="61FBC128" w:rsidR="00C47C3A" w:rsidRDefault="00C47C3A" w:rsidP="00A20D73">
      <w:pPr>
        <w:pStyle w:val="Default"/>
        <w:jc w:val="both"/>
        <w:rPr>
          <w:rFonts w:eastAsia="Wingdings"/>
          <w:color w:val="000000" w:themeColor="text1"/>
          <w:sz w:val="20"/>
          <w:szCs w:val="20"/>
        </w:rPr>
      </w:pPr>
    </w:p>
    <w:p w14:paraId="122E12BF" w14:textId="77777777" w:rsidR="00D80B25" w:rsidRDefault="00D80B25" w:rsidP="00A20D73">
      <w:pPr>
        <w:pStyle w:val="Default"/>
        <w:jc w:val="both"/>
        <w:rPr>
          <w:rFonts w:eastAsia="Wingdings"/>
          <w:color w:val="000000" w:themeColor="text1"/>
          <w:sz w:val="20"/>
          <w:szCs w:val="20"/>
        </w:rPr>
      </w:pPr>
    </w:p>
    <w:p w14:paraId="40B0AAF1" w14:textId="68EAD2E9" w:rsidR="00D95242" w:rsidRPr="00AE313D" w:rsidRDefault="00D95242" w:rsidP="00D95242">
      <w:pPr>
        <w:pStyle w:val="Default"/>
        <w:rPr>
          <w:rFonts w:eastAsia="Wingdings"/>
          <w:color w:val="000000" w:themeColor="text1"/>
          <w:sz w:val="20"/>
          <w:szCs w:val="20"/>
        </w:rPr>
      </w:pPr>
      <w:r w:rsidRPr="00AE313D">
        <w:rPr>
          <w:rFonts w:eastAsia="Wingdings"/>
          <w:color w:val="000000" w:themeColor="text1"/>
          <w:sz w:val="20"/>
          <w:szCs w:val="20"/>
        </w:rPr>
        <w:t xml:space="preserve">Luogo e data________________________ Il dichiarante___________________________ </w:t>
      </w:r>
    </w:p>
    <w:p w14:paraId="549AA8C1" w14:textId="1225B988" w:rsidR="00D95242" w:rsidRPr="00AE313D" w:rsidRDefault="00D95242" w:rsidP="00D95242">
      <w:pPr>
        <w:pStyle w:val="Default"/>
        <w:rPr>
          <w:rFonts w:eastAsia="Wingdings"/>
          <w:color w:val="000000" w:themeColor="text1"/>
          <w:sz w:val="20"/>
          <w:szCs w:val="20"/>
        </w:rPr>
      </w:pPr>
    </w:p>
    <w:p w14:paraId="35E76AD6" w14:textId="09FA6DBC" w:rsidR="00017ADA" w:rsidRDefault="00017ADA" w:rsidP="00D95242">
      <w:pPr>
        <w:autoSpaceDE w:val="0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63BF59C2" w14:textId="3EE36319" w:rsidR="00017ADA" w:rsidRDefault="00017ADA" w:rsidP="00D95242">
      <w:pPr>
        <w:autoSpaceDE w:val="0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2948FD0B" w14:textId="77777777" w:rsidR="0076614A" w:rsidRPr="003B6BCF" w:rsidRDefault="0076614A" w:rsidP="0076614A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5B3D7" w:themeFill="accent1" w:themeFillTint="99"/>
        <w:jc w:val="center"/>
        <w:rPr>
          <w:rFonts w:ascii="Arial" w:hAnsi="Arial" w:cs="Arial"/>
          <w:b/>
          <w:sz w:val="22"/>
          <w:szCs w:val="22"/>
        </w:rPr>
      </w:pPr>
      <w:r w:rsidRPr="003B6BCF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PROGETTO VOUCHER MINORI</w:t>
      </w:r>
    </w:p>
    <w:p w14:paraId="70204B16" w14:textId="31DBA8E8" w:rsidR="0076614A" w:rsidRPr="003B6BCF" w:rsidRDefault="0076614A" w:rsidP="0076614A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5B3D7" w:themeFill="accent1" w:themeFillTint="99"/>
        <w:jc w:val="center"/>
        <w:rPr>
          <w:rFonts w:ascii="Arial" w:hAnsi="Arial" w:cs="Arial"/>
          <w:bCs/>
          <w:sz w:val="22"/>
          <w:szCs w:val="22"/>
        </w:rPr>
      </w:pPr>
      <w:r w:rsidRPr="003B6BCF">
        <w:rPr>
          <w:rFonts w:ascii="Arial" w:hAnsi="Arial" w:cs="Arial"/>
          <w:bCs/>
          <w:sz w:val="22"/>
          <w:szCs w:val="22"/>
        </w:rPr>
        <w:t>AI SENSI DELLA D.G.R. N.</w:t>
      </w:r>
      <w:r w:rsidRPr="003B6BCF">
        <w:rPr>
          <w:rFonts w:ascii="Arial" w:hAnsi="Arial" w:cs="Arial"/>
          <w:sz w:val="22"/>
          <w:szCs w:val="22"/>
          <w:lang w:eastAsia="en-US"/>
        </w:rPr>
        <w:t xml:space="preserve"> </w:t>
      </w:r>
      <w:r w:rsidR="00E95B95" w:rsidRPr="003B6BCF">
        <w:rPr>
          <w:rFonts w:ascii="Arial" w:hAnsi="Arial" w:cs="Arial"/>
          <w:sz w:val="22"/>
          <w:szCs w:val="22"/>
          <w:lang w:eastAsia="en-US"/>
        </w:rPr>
        <w:t>5791</w:t>
      </w:r>
      <w:r w:rsidRPr="003B6BCF">
        <w:rPr>
          <w:rFonts w:ascii="Arial" w:hAnsi="Arial" w:cs="Arial"/>
          <w:sz w:val="22"/>
          <w:szCs w:val="22"/>
          <w:lang w:eastAsia="en-US"/>
        </w:rPr>
        <w:t>/2021</w:t>
      </w:r>
    </w:p>
    <w:p w14:paraId="2BC2F727" w14:textId="6D7E5B84" w:rsidR="0076614A" w:rsidRPr="003B6BCF" w:rsidRDefault="0076614A" w:rsidP="003B6B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5B3D7" w:themeFill="accent1" w:themeFillTint="99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3B6BCF">
        <w:rPr>
          <w:rFonts w:ascii="Arial" w:hAnsi="Arial" w:cs="Arial"/>
          <w:sz w:val="22"/>
          <w:szCs w:val="22"/>
        </w:rPr>
        <w:t>“B2 - MISURA A FAVORE DELLE PERSONE CON DISABILITÀ GRAVE O COMUNQUE IN CONDIZIONE DI NON AUTOSUFFICIENZA”</w:t>
      </w:r>
    </w:p>
    <w:p w14:paraId="71906BCE" w14:textId="77777777" w:rsidR="0076614A" w:rsidRPr="003B6BCF" w:rsidRDefault="0076614A" w:rsidP="0076614A">
      <w:pPr>
        <w:spacing w:line="48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3B6BCF">
        <w:rPr>
          <w:rFonts w:ascii="Arial" w:hAnsi="Arial" w:cs="Arial"/>
          <w:b/>
          <w:sz w:val="22"/>
          <w:szCs w:val="22"/>
          <w:u w:val="single"/>
        </w:rPr>
        <w:t>AMBITI DI INTERVENTO</w:t>
      </w:r>
    </w:p>
    <w:p w14:paraId="4C84B978" w14:textId="77777777" w:rsidR="0076614A" w:rsidRPr="003B6BCF" w:rsidRDefault="0076614A" w:rsidP="0076614A">
      <w:pPr>
        <w:pStyle w:val="Paragrafoelenco"/>
        <w:numPr>
          <w:ilvl w:val="0"/>
          <w:numId w:val="16"/>
        </w:num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3B6BCF">
        <w:rPr>
          <w:rFonts w:ascii="Arial" w:hAnsi="Arial" w:cs="Arial"/>
          <w:sz w:val="22"/>
          <w:szCs w:val="22"/>
        </w:rPr>
        <w:t>Pet therapy</w:t>
      </w:r>
    </w:p>
    <w:p w14:paraId="1ACBFF59" w14:textId="77777777" w:rsidR="0076614A" w:rsidRPr="003B6BCF" w:rsidRDefault="0076614A" w:rsidP="0076614A">
      <w:pPr>
        <w:pStyle w:val="Paragrafoelenco"/>
        <w:numPr>
          <w:ilvl w:val="0"/>
          <w:numId w:val="16"/>
        </w:num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3B6BCF">
        <w:rPr>
          <w:rFonts w:ascii="Arial" w:hAnsi="Arial" w:cs="Arial"/>
          <w:sz w:val="22"/>
          <w:szCs w:val="22"/>
        </w:rPr>
        <w:t xml:space="preserve">Attività motorie in acqua </w:t>
      </w:r>
    </w:p>
    <w:p w14:paraId="1F0FA923" w14:textId="77777777" w:rsidR="0076614A" w:rsidRPr="003B6BCF" w:rsidRDefault="0076614A" w:rsidP="0076614A">
      <w:pPr>
        <w:pStyle w:val="Paragrafoelenco"/>
        <w:numPr>
          <w:ilvl w:val="0"/>
          <w:numId w:val="16"/>
        </w:num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3B6BCF">
        <w:rPr>
          <w:rFonts w:ascii="Arial" w:hAnsi="Arial" w:cs="Arial"/>
          <w:sz w:val="22"/>
          <w:szCs w:val="22"/>
        </w:rPr>
        <w:t>Centri estivi</w:t>
      </w:r>
    </w:p>
    <w:p w14:paraId="29AEC9C3" w14:textId="445985E9" w:rsidR="0076614A" w:rsidRPr="003B6BCF" w:rsidRDefault="0076614A" w:rsidP="0076614A">
      <w:pPr>
        <w:pStyle w:val="Paragrafoelenco"/>
        <w:numPr>
          <w:ilvl w:val="0"/>
          <w:numId w:val="16"/>
        </w:num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3B6BCF">
        <w:rPr>
          <w:rFonts w:ascii="Arial" w:hAnsi="Arial" w:cs="Arial"/>
          <w:sz w:val="22"/>
          <w:szCs w:val="22"/>
        </w:rPr>
        <w:t>Altri progetti di natura educativa/socializzante ___________________________</w:t>
      </w:r>
    </w:p>
    <w:p w14:paraId="317EF9B5" w14:textId="77777777" w:rsidR="0076614A" w:rsidRPr="003B6BCF" w:rsidRDefault="0076614A" w:rsidP="0076614A">
      <w:pPr>
        <w:spacing w:line="48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3B6BCF">
        <w:rPr>
          <w:rFonts w:ascii="Arial" w:hAnsi="Arial" w:cs="Arial"/>
          <w:b/>
          <w:sz w:val="22"/>
          <w:szCs w:val="22"/>
          <w:u w:val="single"/>
        </w:rPr>
        <w:t>OBIETTIVI E FINALITÀ DA RAGGIUNGERE</w:t>
      </w:r>
    </w:p>
    <w:p w14:paraId="6F3E739C" w14:textId="46352998" w:rsidR="0076614A" w:rsidRPr="003B6BCF" w:rsidRDefault="0076614A" w:rsidP="0076614A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3B6BCF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</w:t>
      </w:r>
    </w:p>
    <w:p w14:paraId="1D5550F8" w14:textId="77777777" w:rsidR="0076614A" w:rsidRPr="003B6BCF" w:rsidRDefault="0076614A" w:rsidP="0076614A">
      <w:pPr>
        <w:spacing w:line="48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3B6BCF">
        <w:rPr>
          <w:rFonts w:ascii="Arial" w:hAnsi="Arial" w:cs="Arial"/>
          <w:b/>
          <w:sz w:val="22"/>
          <w:szCs w:val="22"/>
          <w:u w:val="single"/>
        </w:rPr>
        <w:t>MODALITÀ DI REALIZZAZIONE</w:t>
      </w:r>
    </w:p>
    <w:p w14:paraId="6D100206" w14:textId="77777777" w:rsidR="0076614A" w:rsidRPr="003B6BCF" w:rsidRDefault="0076614A" w:rsidP="0076614A">
      <w:pPr>
        <w:pStyle w:val="Paragrafoelenco"/>
        <w:numPr>
          <w:ilvl w:val="0"/>
          <w:numId w:val="17"/>
        </w:num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3B6BCF">
        <w:rPr>
          <w:rFonts w:ascii="Arial" w:hAnsi="Arial" w:cs="Arial"/>
          <w:sz w:val="22"/>
          <w:szCs w:val="22"/>
        </w:rPr>
        <w:t>Tramite Comune di residenza</w:t>
      </w:r>
    </w:p>
    <w:p w14:paraId="1A2A8868" w14:textId="77777777" w:rsidR="0076614A" w:rsidRPr="003B6BCF" w:rsidRDefault="0076614A" w:rsidP="0076614A">
      <w:pPr>
        <w:pStyle w:val="Paragrafoelenco"/>
        <w:numPr>
          <w:ilvl w:val="0"/>
          <w:numId w:val="17"/>
        </w:num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3B6BCF">
        <w:rPr>
          <w:rFonts w:ascii="Arial" w:hAnsi="Arial" w:cs="Arial"/>
          <w:sz w:val="22"/>
          <w:szCs w:val="22"/>
        </w:rPr>
        <w:t>Contratto/convenzione con cooperativa sociale</w:t>
      </w:r>
    </w:p>
    <w:p w14:paraId="6CBFCABB" w14:textId="77777777" w:rsidR="0076614A" w:rsidRPr="003B6BCF" w:rsidRDefault="0076614A" w:rsidP="0076614A">
      <w:pPr>
        <w:pStyle w:val="Paragrafoelenco"/>
        <w:numPr>
          <w:ilvl w:val="0"/>
          <w:numId w:val="17"/>
        </w:num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3B6BCF">
        <w:rPr>
          <w:rFonts w:ascii="Arial" w:hAnsi="Arial" w:cs="Arial"/>
          <w:sz w:val="22"/>
          <w:szCs w:val="22"/>
        </w:rPr>
        <w:t>Contratto/convenzione con azienda/ditta privata</w:t>
      </w:r>
    </w:p>
    <w:p w14:paraId="4B2D8692" w14:textId="77777777" w:rsidR="0076614A" w:rsidRPr="003B6BCF" w:rsidRDefault="0076614A" w:rsidP="0076614A">
      <w:pPr>
        <w:spacing w:line="48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3B6BCF">
        <w:rPr>
          <w:rFonts w:ascii="Arial" w:hAnsi="Arial" w:cs="Arial"/>
          <w:b/>
          <w:sz w:val="22"/>
          <w:szCs w:val="22"/>
          <w:u w:val="single"/>
        </w:rPr>
        <w:t xml:space="preserve">TEMPI </w:t>
      </w:r>
    </w:p>
    <w:p w14:paraId="3EABDAF2" w14:textId="0E4CD6FF" w:rsidR="0076614A" w:rsidRPr="003B6BCF" w:rsidRDefault="0076614A" w:rsidP="0076614A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3B6BCF">
        <w:rPr>
          <w:rFonts w:ascii="Arial" w:hAnsi="Arial" w:cs="Arial"/>
          <w:sz w:val="22"/>
          <w:szCs w:val="22"/>
        </w:rPr>
        <w:t>Il progetto deve essere realizzato in un periodo di tempo massimo di dodici mesi</w:t>
      </w:r>
      <w:r w:rsidR="003B6BCF" w:rsidRPr="003B6BCF">
        <w:rPr>
          <w:rFonts w:ascii="Arial" w:hAnsi="Arial" w:cs="Arial"/>
          <w:sz w:val="22"/>
          <w:szCs w:val="22"/>
        </w:rPr>
        <w:t>. Il beneficio decorre dalla data di approvazione della graduatoria.</w:t>
      </w:r>
    </w:p>
    <w:p w14:paraId="61FB457C" w14:textId="77777777" w:rsidR="0076614A" w:rsidRPr="003B6BCF" w:rsidRDefault="0076614A" w:rsidP="0076614A">
      <w:pPr>
        <w:spacing w:line="48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3B6BCF">
        <w:rPr>
          <w:rFonts w:ascii="Arial" w:hAnsi="Arial" w:cs="Arial"/>
          <w:b/>
          <w:sz w:val="22"/>
          <w:szCs w:val="22"/>
          <w:u w:val="single"/>
        </w:rPr>
        <w:t>COSTI PREVENTIVATI</w:t>
      </w:r>
    </w:p>
    <w:p w14:paraId="7FA5A280" w14:textId="77777777" w:rsidR="0076614A" w:rsidRPr="003B6BCF" w:rsidRDefault="0076614A" w:rsidP="0076614A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3B6BCF">
        <w:rPr>
          <w:rFonts w:ascii="Arial" w:hAnsi="Arial" w:cs="Arial"/>
          <w:sz w:val="22"/>
          <w:szCs w:val="22"/>
        </w:rPr>
        <w:t>Tipologia di personale impiegato: ________________________</w:t>
      </w:r>
    </w:p>
    <w:p w14:paraId="1057FD64" w14:textId="77777777" w:rsidR="0076614A" w:rsidRPr="003B6BCF" w:rsidRDefault="0076614A" w:rsidP="0076614A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3B6BCF">
        <w:rPr>
          <w:rFonts w:ascii="Arial" w:hAnsi="Arial" w:cs="Arial"/>
          <w:sz w:val="22"/>
          <w:szCs w:val="22"/>
        </w:rPr>
        <w:t>Costo orario: € ___________</w:t>
      </w:r>
    </w:p>
    <w:p w14:paraId="1AA0A698" w14:textId="77777777" w:rsidR="0076614A" w:rsidRPr="003B6BCF" w:rsidRDefault="0076614A" w:rsidP="0076614A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3B6BCF">
        <w:rPr>
          <w:rFonts w:ascii="Arial" w:hAnsi="Arial" w:cs="Arial"/>
          <w:sz w:val="22"/>
          <w:szCs w:val="22"/>
        </w:rPr>
        <w:t>Periodo di realizzazione: da _______________ a _________________</w:t>
      </w:r>
    </w:p>
    <w:p w14:paraId="2023D0B7" w14:textId="77777777" w:rsidR="0076614A" w:rsidRPr="003B6BCF" w:rsidRDefault="0076614A" w:rsidP="0076614A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3B6BCF">
        <w:rPr>
          <w:rFonts w:ascii="Arial" w:hAnsi="Arial" w:cs="Arial"/>
          <w:sz w:val="22"/>
          <w:szCs w:val="22"/>
        </w:rPr>
        <w:t>N° ore totali: _______________</w:t>
      </w:r>
    </w:p>
    <w:p w14:paraId="190AB880" w14:textId="77777777" w:rsidR="0076614A" w:rsidRPr="003B6BCF" w:rsidRDefault="0076614A" w:rsidP="0076614A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3B6BCF">
        <w:rPr>
          <w:rFonts w:ascii="Arial" w:hAnsi="Arial" w:cs="Arial"/>
          <w:sz w:val="22"/>
          <w:szCs w:val="22"/>
        </w:rPr>
        <w:t>Costo totale: € _______________</w:t>
      </w:r>
    </w:p>
    <w:p w14:paraId="2D3EE3A0" w14:textId="77777777" w:rsidR="00D44552" w:rsidRDefault="0076614A" w:rsidP="003B6BCF">
      <w:pPr>
        <w:spacing w:line="48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3B6BCF">
        <w:rPr>
          <w:rFonts w:ascii="Arial" w:hAnsi="Arial" w:cs="Arial"/>
          <w:b/>
          <w:sz w:val="22"/>
          <w:szCs w:val="22"/>
          <w:u w:val="single"/>
        </w:rPr>
        <w:t>MONITORAGGIO E CONTROLLO</w:t>
      </w:r>
    </w:p>
    <w:p w14:paraId="3E1E2B73" w14:textId="77777777" w:rsidR="00D44552" w:rsidRDefault="0076614A" w:rsidP="003B6BCF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3B6BCF">
        <w:rPr>
          <w:rFonts w:ascii="Arial" w:hAnsi="Arial" w:cs="Arial"/>
          <w:sz w:val="22"/>
          <w:szCs w:val="22"/>
        </w:rPr>
        <w:t>Figura di riferimento: Case manager – Assistente Sociale del Comune</w:t>
      </w:r>
      <w:r w:rsidR="00D44552">
        <w:rPr>
          <w:rFonts w:ascii="Arial" w:hAnsi="Arial" w:cs="Arial"/>
          <w:sz w:val="22"/>
          <w:szCs w:val="22"/>
        </w:rPr>
        <w:t xml:space="preserve">. </w:t>
      </w:r>
    </w:p>
    <w:p w14:paraId="5D82687A" w14:textId="60AF3F59" w:rsidR="0076614A" w:rsidRPr="00D44552" w:rsidRDefault="0076614A" w:rsidP="003B6BCF">
      <w:pPr>
        <w:spacing w:line="48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3B6BCF">
        <w:rPr>
          <w:rFonts w:ascii="Arial" w:hAnsi="Arial" w:cs="Arial"/>
          <w:sz w:val="22"/>
          <w:szCs w:val="22"/>
        </w:rPr>
        <w:t>Entro il</w:t>
      </w:r>
      <w:r w:rsidR="00E95B95" w:rsidRPr="003B6BCF">
        <w:rPr>
          <w:rFonts w:ascii="Arial" w:hAnsi="Arial" w:cs="Arial"/>
          <w:sz w:val="22"/>
          <w:szCs w:val="22"/>
        </w:rPr>
        <w:t xml:space="preserve"> </w:t>
      </w:r>
      <w:r w:rsidR="008C49A9" w:rsidRPr="003B6BCF">
        <w:rPr>
          <w:rFonts w:ascii="Arial" w:hAnsi="Arial" w:cs="Arial"/>
          <w:sz w:val="22"/>
          <w:szCs w:val="22"/>
        </w:rPr>
        <w:t>01/09/2021</w:t>
      </w:r>
      <w:r w:rsidRPr="003B6BCF">
        <w:rPr>
          <w:rFonts w:ascii="Arial" w:hAnsi="Arial" w:cs="Arial"/>
          <w:sz w:val="22"/>
          <w:szCs w:val="22"/>
        </w:rPr>
        <w:t xml:space="preserve"> e comunque al termine del prog</w:t>
      </w:r>
      <w:r w:rsidR="003B6BCF">
        <w:rPr>
          <w:rFonts w:ascii="Arial" w:hAnsi="Arial" w:cs="Arial"/>
          <w:sz w:val="22"/>
          <w:szCs w:val="22"/>
        </w:rPr>
        <w:t>etto.</w:t>
      </w:r>
    </w:p>
    <w:p w14:paraId="619B7CD1" w14:textId="77777777" w:rsidR="00D85A2C" w:rsidRPr="00AE313D" w:rsidRDefault="00D85A2C" w:rsidP="00D85A2C">
      <w:pPr>
        <w:pStyle w:val="Paragrafoelenco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0"/>
        </w:tabs>
        <w:jc w:val="center"/>
        <w:rPr>
          <w:rFonts w:ascii="Arial" w:eastAsia="Wingdings" w:hAnsi="Arial" w:cs="Arial"/>
          <w:b/>
          <w:color w:val="000000" w:themeColor="text1"/>
          <w:sz w:val="20"/>
          <w:szCs w:val="20"/>
        </w:rPr>
      </w:pPr>
      <w:r w:rsidRPr="00AE313D">
        <w:rPr>
          <w:rFonts w:ascii="Arial" w:eastAsia="Wingdings" w:hAnsi="Arial" w:cs="Arial"/>
          <w:b/>
          <w:color w:val="000000" w:themeColor="text1"/>
          <w:sz w:val="20"/>
          <w:szCs w:val="20"/>
        </w:rPr>
        <w:lastRenderedPageBreak/>
        <w:t>SPAZIO RISERVATO ALL’UFFICIO SERVIZI SOCIALI</w:t>
      </w:r>
    </w:p>
    <w:p w14:paraId="251048DA" w14:textId="77777777" w:rsidR="00D85A2C" w:rsidRPr="00AE313D" w:rsidRDefault="00D85A2C" w:rsidP="00D85A2C">
      <w:pPr>
        <w:tabs>
          <w:tab w:val="num" w:pos="0"/>
        </w:tabs>
        <w:ind w:hanging="6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5114DC51" w14:textId="77777777" w:rsidR="00017ADA" w:rsidRPr="00BA0B58" w:rsidRDefault="00017ADA" w:rsidP="00017ADA">
      <w:pPr>
        <w:tabs>
          <w:tab w:val="num" w:pos="0"/>
        </w:tabs>
        <w:ind w:hanging="6"/>
        <w:jc w:val="both"/>
        <w:rPr>
          <w:rFonts w:ascii="Arial" w:eastAsia="Wingdings" w:hAnsi="Arial" w:cs="Arial"/>
          <w:color w:val="000000" w:themeColor="text1"/>
          <w:sz w:val="20"/>
          <w:szCs w:val="20"/>
        </w:rPr>
      </w:pPr>
      <w:r w:rsidRPr="00BA0B58">
        <w:rPr>
          <w:rFonts w:ascii="Arial" w:eastAsia="Wingdings" w:hAnsi="Arial" w:cs="Arial"/>
          <w:color w:val="000000" w:themeColor="text1"/>
          <w:sz w:val="20"/>
          <w:szCs w:val="20"/>
        </w:rPr>
        <w:t>Dichiaro di aver provveduto alla:</w:t>
      </w:r>
    </w:p>
    <w:p w14:paraId="2854DD21" w14:textId="77777777" w:rsidR="00017ADA" w:rsidRPr="00BA0B58" w:rsidRDefault="00017ADA" w:rsidP="00017ADA">
      <w:pPr>
        <w:tabs>
          <w:tab w:val="num" w:pos="0"/>
        </w:tabs>
        <w:ind w:hanging="6"/>
        <w:jc w:val="both"/>
        <w:rPr>
          <w:rFonts w:ascii="Arial" w:eastAsia="Wingdings" w:hAnsi="Arial" w:cs="Arial"/>
          <w:color w:val="000000" w:themeColor="text1"/>
          <w:sz w:val="20"/>
          <w:szCs w:val="20"/>
        </w:rPr>
      </w:pPr>
    </w:p>
    <w:p w14:paraId="45E3E4FA" w14:textId="77777777" w:rsidR="00017ADA" w:rsidRDefault="00017ADA" w:rsidP="00017ADA">
      <w:pPr>
        <w:pStyle w:val="Paragrafoelenco"/>
        <w:numPr>
          <w:ilvl w:val="0"/>
          <w:numId w:val="13"/>
        </w:numPr>
        <w:tabs>
          <w:tab w:val="num" w:pos="0"/>
        </w:tabs>
        <w:ind w:left="0" w:firstLine="0"/>
        <w:contextualSpacing w:val="0"/>
        <w:jc w:val="both"/>
        <w:rPr>
          <w:rFonts w:ascii="Arial" w:eastAsia="Wingdings" w:hAnsi="Arial" w:cs="Arial"/>
          <w:color w:val="000000" w:themeColor="text1"/>
          <w:sz w:val="20"/>
          <w:szCs w:val="20"/>
        </w:rPr>
      </w:pPr>
      <w:r w:rsidRPr="00BA0B58">
        <w:rPr>
          <w:rFonts w:ascii="Arial" w:eastAsia="Wingdings" w:hAnsi="Arial" w:cs="Arial"/>
          <w:color w:val="000000" w:themeColor="text1"/>
          <w:sz w:val="20"/>
          <w:szCs w:val="20"/>
        </w:rPr>
        <w:t>compilazione modulo on-line</w:t>
      </w:r>
    </w:p>
    <w:p w14:paraId="52D42914" w14:textId="77777777" w:rsidR="00017ADA" w:rsidRPr="00BA0B58" w:rsidRDefault="00017ADA" w:rsidP="00017ADA">
      <w:pPr>
        <w:pStyle w:val="Paragrafoelenco"/>
        <w:numPr>
          <w:ilvl w:val="0"/>
          <w:numId w:val="13"/>
        </w:numPr>
        <w:tabs>
          <w:tab w:val="num" w:pos="0"/>
        </w:tabs>
        <w:ind w:left="0" w:firstLine="0"/>
        <w:contextualSpacing w:val="0"/>
        <w:jc w:val="both"/>
        <w:rPr>
          <w:rFonts w:ascii="Arial" w:eastAsia="Wingdings" w:hAnsi="Arial" w:cs="Arial"/>
          <w:color w:val="000000" w:themeColor="text1"/>
          <w:sz w:val="20"/>
          <w:szCs w:val="20"/>
        </w:rPr>
      </w:pPr>
      <w:r>
        <w:rPr>
          <w:rFonts w:ascii="Arial" w:eastAsia="Wingdings" w:hAnsi="Arial" w:cs="Arial"/>
          <w:color w:val="000000" w:themeColor="text1"/>
          <w:sz w:val="20"/>
          <w:szCs w:val="20"/>
        </w:rPr>
        <w:t>caricamento della documentazione compilata e scansionata nella sezione documenti</w:t>
      </w:r>
    </w:p>
    <w:p w14:paraId="3038D170" w14:textId="77777777" w:rsidR="00017ADA" w:rsidRPr="00BA0B58" w:rsidRDefault="00017ADA" w:rsidP="00017ADA">
      <w:pPr>
        <w:tabs>
          <w:tab w:val="num" w:pos="0"/>
        </w:tabs>
        <w:ind w:hanging="6"/>
        <w:jc w:val="both"/>
        <w:rPr>
          <w:rFonts w:ascii="Arial" w:eastAsia="Wingdings" w:hAnsi="Arial" w:cs="Arial"/>
          <w:color w:val="000000" w:themeColor="text1"/>
          <w:sz w:val="20"/>
          <w:szCs w:val="20"/>
        </w:rPr>
      </w:pPr>
    </w:p>
    <w:p w14:paraId="0EC7821E" w14:textId="77777777" w:rsidR="00017ADA" w:rsidRDefault="00017ADA" w:rsidP="00017ADA">
      <w:pPr>
        <w:tabs>
          <w:tab w:val="num" w:pos="0"/>
        </w:tabs>
        <w:ind w:hanging="6"/>
        <w:jc w:val="both"/>
        <w:rPr>
          <w:rFonts w:ascii="Arial" w:eastAsia="Wingdings" w:hAnsi="Arial" w:cs="Arial"/>
          <w:color w:val="000000" w:themeColor="text1"/>
          <w:sz w:val="20"/>
          <w:szCs w:val="20"/>
        </w:rPr>
      </w:pPr>
      <w:r w:rsidRPr="00BA0B58">
        <w:rPr>
          <w:rFonts w:ascii="Arial" w:eastAsia="Wingdings" w:hAnsi="Arial" w:cs="Arial"/>
          <w:color w:val="000000" w:themeColor="text1"/>
          <w:sz w:val="20"/>
          <w:szCs w:val="20"/>
        </w:rPr>
        <w:t>in Cartella Sociale Informatizzata.</w:t>
      </w:r>
    </w:p>
    <w:p w14:paraId="16D776DE" w14:textId="77777777" w:rsidR="00017ADA" w:rsidRDefault="00017ADA" w:rsidP="00017ADA">
      <w:pPr>
        <w:tabs>
          <w:tab w:val="num" w:pos="0"/>
        </w:tabs>
        <w:ind w:hanging="6"/>
        <w:jc w:val="both"/>
        <w:rPr>
          <w:rFonts w:ascii="Arial" w:eastAsia="Wingdings" w:hAnsi="Arial" w:cs="Arial"/>
          <w:color w:val="000000" w:themeColor="text1"/>
          <w:sz w:val="20"/>
          <w:szCs w:val="20"/>
        </w:rPr>
      </w:pPr>
    </w:p>
    <w:p w14:paraId="62F7DE70" w14:textId="77777777" w:rsidR="00017ADA" w:rsidRPr="00BA0B58" w:rsidRDefault="00017ADA" w:rsidP="00017ADA">
      <w:pPr>
        <w:tabs>
          <w:tab w:val="num" w:pos="0"/>
        </w:tabs>
        <w:ind w:hanging="6"/>
        <w:jc w:val="both"/>
        <w:rPr>
          <w:rFonts w:ascii="Arial" w:eastAsia="Wingdings" w:hAnsi="Arial" w:cs="Arial"/>
          <w:color w:val="000000" w:themeColor="text1"/>
          <w:sz w:val="20"/>
          <w:szCs w:val="20"/>
        </w:rPr>
      </w:pPr>
      <w:r>
        <w:rPr>
          <w:rFonts w:ascii="Arial" w:eastAsia="Wingdings" w:hAnsi="Arial" w:cs="Arial"/>
          <w:color w:val="000000" w:themeColor="text1"/>
          <w:sz w:val="20"/>
          <w:szCs w:val="20"/>
        </w:rPr>
        <w:t>Si allega prima stesura PAI.</w:t>
      </w:r>
    </w:p>
    <w:p w14:paraId="062076C6" w14:textId="26794B6B" w:rsidR="00D85A2C" w:rsidRPr="00AE313D" w:rsidRDefault="00D85A2C" w:rsidP="00D85A2C">
      <w:pPr>
        <w:tabs>
          <w:tab w:val="num" w:pos="0"/>
        </w:tabs>
        <w:ind w:hanging="6"/>
        <w:jc w:val="both"/>
        <w:rPr>
          <w:rFonts w:ascii="Arial" w:eastAsia="Wingdings" w:hAnsi="Arial" w:cs="Arial"/>
          <w:color w:val="000000" w:themeColor="text1"/>
          <w:sz w:val="20"/>
          <w:szCs w:val="20"/>
        </w:rPr>
      </w:pPr>
    </w:p>
    <w:p w14:paraId="5636F4E6" w14:textId="77777777" w:rsidR="00D80B25" w:rsidRPr="00AE313D" w:rsidRDefault="00D80B25" w:rsidP="00D85A2C">
      <w:pPr>
        <w:tabs>
          <w:tab w:val="num" w:pos="0"/>
        </w:tabs>
        <w:ind w:hanging="6"/>
        <w:jc w:val="both"/>
        <w:rPr>
          <w:rFonts w:ascii="Arial" w:eastAsia="Wingdings" w:hAnsi="Arial" w:cs="Arial"/>
          <w:color w:val="000000" w:themeColor="text1"/>
          <w:sz w:val="20"/>
          <w:szCs w:val="20"/>
        </w:rPr>
      </w:pPr>
    </w:p>
    <w:p w14:paraId="0B7E925E" w14:textId="11C1DBB8" w:rsidR="00D85A2C" w:rsidRPr="00AE313D" w:rsidRDefault="00D85A2C" w:rsidP="00D85A2C">
      <w:pPr>
        <w:tabs>
          <w:tab w:val="num" w:pos="0"/>
        </w:tabs>
        <w:ind w:hanging="6"/>
        <w:jc w:val="both"/>
        <w:rPr>
          <w:rFonts w:ascii="Arial" w:eastAsia="Wingdings" w:hAnsi="Arial" w:cs="Arial"/>
          <w:color w:val="000000" w:themeColor="text1"/>
          <w:sz w:val="20"/>
          <w:szCs w:val="20"/>
        </w:rPr>
      </w:pPr>
    </w:p>
    <w:p w14:paraId="5516E4D4" w14:textId="6A5581B0" w:rsidR="00D85A2C" w:rsidRPr="00AE313D" w:rsidRDefault="00D85A2C" w:rsidP="00D85A2C">
      <w:pPr>
        <w:tabs>
          <w:tab w:val="num" w:pos="0"/>
        </w:tabs>
        <w:ind w:hanging="6"/>
        <w:jc w:val="both"/>
        <w:rPr>
          <w:rFonts w:ascii="Arial" w:eastAsia="Wingdings" w:hAnsi="Arial" w:cs="Arial"/>
          <w:color w:val="000000" w:themeColor="text1"/>
          <w:sz w:val="20"/>
          <w:szCs w:val="20"/>
        </w:rPr>
      </w:pPr>
      <w:r w:rsidRPr="00AE313D">
        <w:rPr>
          <w:rFonts w:ascii="Arial" w:eastAsia="Wingdings" w:hAnsi="Arial" w:cs="Arial"/>
          <w:i/>
          <w:color w:val="000000" w:themeColor="text1"/>
          <w:sz w:val="20"/>
          <w:szCs w:val="20"/>
        </w:rPr>
        <w:t>Luogo e data</w:t>
      </w:r>
      <w:r w:rsidRPr="00AE313D">
        <w:rPr>
          <w:rFonts w:ascii="Arial" w:eastAsia="Wingdings" w:hAnsi="Arial" w:cs="Arial"/>
          <w:color w:val="000000" w:themeColor="text1"/>
          <w:sz w:val="20"/>
          <w:szCs w:val="20"/>
        </w:rPr>
        <w:t>________________</w:t>
      </w:r>
      <w:r w:rsidRPr="00AE313D">
        <w:rPr>
          <w:rFonts w:ascii="Arial" w:eastAsia="Wingdings" w:hAnsi="Arial" w:cs="Arial"/>
          <w:color w:val="000000" w:themeColor="text1"/>
          <w:sz w:val="20"/>
          <w:szCs w:val="20"/>
        </w:rPr>
        <w:tab/>
        <w:t>L’Assistente Sociale ____________________________</w:t>
      </w:r>
    </w:p>
    <w:p w14:paraId="7496AD34" w14:textId="77777777" w:rsidR="003F0857" w:rsidRPr="00AE313D" w:rsidRDefault="003F0857" w:rsidP="00AE313D">
      <w:pPr>
        <w:tabs>
          <w:tab w:val="center" w:pos="4819"/>
          <w:tab w:val="left" w:pos="8565"/>
        </w:tabs>
        <w:autoSpaceDE w:val="0"/>
        <w:spacing w:line="360" w:lineRule="auto"/>
        <w:rPr>
          <w:rFonts w:ascii="Arial" w:eastAsia="Wingdings" w:hAnsi="Arial" w:cs="Arial"/>
          <w:b/>
          <w:bCs/>
          <w:color w:val="FF0000"/>
          <w:sz w:val="20"/>
          <w:szCs w:val="20"/>
        </w:rPr>
      </w:pPr>
    </w:p>
    <w:sectPr w:rsidR="003F0857" w:rsidRPr="00AE313D" w:rsidSect="00E04706">
      <w:headerReference w:type="first" r:id="rId7"/>
      <w:pgSz w:w="11906" w:h="16838"/>
      <w:pgMar w:top="1417" w:right="1134" w:bottom="1134" w:left="1134" w:header="283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AD592F" w14:textId="77777777" w:rsidR="00E04706" w:rsidRDefault="00E04706" w:rsidP="00E04706">
      <w:r>
        <w:separator/>
      </w:r>
    </w:p>
  </w:endnote>
  <w:endnote w:type="continuationSeparator" w:id="0">
    <w:p w14:paraId="08526987" w14:textId="77777777" w:rsidR="00E04706" w:rsidRDefault="00E04706" w:rsidP="00E047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605052" w14:textId="77777777" w:rsidR="00E04706" w:rsidRDefault="00E04706" w:rsidP="00E04706">
      <w:r>
        <w:separator/>
      </w:r>
    </w:p>
  </w:footnote>
  <w:footnote w:type="continuationSeparator" w:id="0">
    <w:p w14:paraId="3BBB3F50" w14:textId="77777777" w:rsidR="00E04706" w:rsidRDefault="00E04706" w:rsidP="00E047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C3BA1" w14:textId="77777777" w:rsidR="00E04706" w:rsidRPr="00E04706" w:rsidRDefault="00E04706" w:rsidP="00E04706">
    <w:pPr>
      <w:pStyle w:val="Intestazione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4536"/>
      <w:rPr>
        <w:rFonts w:ascii="Arial" w:hAnsi="Arial" w:cs="Arial"/>
        <w:sz w:val="8"/>
        <w:szCs w:val="20"/>
      </w:rPr>
    </w:pPr>
    <w:r>
      <w:tab/>
    </w:r>
  </w:p>
  <w:p w14:paraId="747F822C" w14:textId="77777777" w:rsidR="002628D5" w:rsidRPr="00D85A72" w:rsidRDefault="002628D5" w:rsidP="002628D5">
    <w:pPr>
      <w:pStyle w:val="Intestazione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4536"/>
      <w:rPr>
        <w:rFonts w:ascii="Arial" w:hAnsi="Arial" w:cs="Arial"/>
        <w:b/>
        <w:sz w:val="20"/>
        <w:szCs w:val="20"/>
      </w:rPr>
    </w:pPr>
    <w:r w:rsidRPr="00D85A72">
      <w:rPr>
        <w:rFonts w:ascii="Arial" w:hAnsi="Arial" w:cs="Arial"/>
        <w:b/>
        <w:sz w:val="20"/>
        <w:szCs w:val="20"/>
      </w:rPr>
      <w:t>DATA_________________________</w:t>
    </w:r>
    <w:r>
      <w:rPr>
        <w:rFonts w:ascii="Arial" w:hAnsi="Arial" w:cs="Arial"/>
        <w:b/>
        <w:sz w:val="20"/>
        <w:szCs w:val="20"/>
      </w:rPr>
      <w:t>____</w:t>
    </w:r>
    <w:r w:rsidRPr="00D85A72">
      <w:rPr>
        <w:rFonts w:ascii="Arial" w:hAnsi="Arial" w:cs="Arial"/>
        <w:b/>
        <w:sz w:val="20"/>
        <w:szCs w:val="20"/>
      </w:rPr>
      <w:t>___________</w:t>
    </w:r>
  </w:p>
  <w:p w14:paraId="5AB1D5DB" w14:textId="77777777" w:rsidR="002628D5" w:rsidRPr="00D85A72" w:rsidRDefault="002628D5" w:rsidP="002628D5">
    <w:pPr>
      <w:pStyle w:val="Intestazione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4536"/>
      <w:rPr>
        <w:rFonts w:ascii="Arial" w:hAnsi="Arial" w:cs="Arial"/>
        <w:b/>
        <w:sz w:val="20"/>
        <w:szCs w:val="20"/>
      </w:rPr>
    </w:pPr>
    <w:r w:rsidRPr="00D85A72">
      <w:rPr>
        <w:rFonts w:ascii="Arial" w:hAnsi="Arial" w:cs="Arial"/>
        <w:b/>
        <w:sz w:val="20"/>
        <w:szCs w:val="20"/>
      </w:rPr>
      <w:t>PROTOCOLLO COMUNE_____________</w:t>
    </w:r>
    <w:r>
      <w:rPr>
        <w:rFonts w:ascii="Arial" w:hAnsi="Arial" w:cs="Arial"/>
        <w:b/>
        <w:sz w:val="20"/>
        <w:szCs w:val="20"/>
      </w:rPr>
      <w:t>____</w:t>
    </w:r>
    <w:r w:rsidRPr="00D85A72">
      <w:rPr>
        <w:rFonts w:ascii="Arial" w:hAnsi="Arial" w:cs="Arial"/>
        <w:b/>
        <w:sz w:val="20"/>
        <w:szCs w:val="20"/>
      </w:rPr>
      <w:t>_______</w:t>
    </w:r>
  </w:p>
  <w:p w14:paraId="736626C5" w14:textId="77777777" w:rsidR="002628D5" w:rsidRDefault="002628D5" w:rsidP="002628D5">
    <w:pPr>
      <w:pStyle w:val="Intestazione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4536"/>
      <w:rPr>
        <w:rFonts w:ascii="Arial" w:hAnsi="Arial" w:cs="Arial"/>
        <w:b/>
        <w:sz w:val="20"/>
        <w:szCs w:val="20"/>
      </w:rPr>
    </w:pPr>
    <w:r w:rsidRPr="00D85A72">
      <w:rPr>
        <w:rFonts w:ascii="Arial" w:hAnsi="Arial" w:cs="Arial"/>
        <w:b/>
        <w:sz w:val="20"/>
        <w:szCs w:val="20"/>
      </w:rPr>
      <w:t>CODICE CARNET_______________________</w:t>
    </w:r>
    <w:r>
      <w:rPr>
        <w:rFonts w:ascii="Arial" w:hAnsi="Arial" w:cs="Arial"/>
        <w:b/>
        <w:sz w:val="20"/>
        <w:szCs w:val="20"/>
      </w:rPr>
      <w:t>____</w:t>
    </w:r>
    <w:r w:rsidRPr="00D85A72">
      <w:rPr>
        <w:rFonts w:ascii="Arial" w:hAnsi="Arial" w:cs="Arial"/>
        <w:b/>
        <w:sz w:val="20"/>
        <w:szCs w:val="20"/>
      </w:rPr>
      <w:t>___</w:t>
    </w:r>
  </w:p>
  <w:p w14:paraId="30EA4935" w14:textId="77777777" w:rsidR="002628D5" w:rsidRPr="008E3912" w:rsidRDefault="002628D5" w:rsidP="002628D5">
    <w:pPr>
      <w:pStyle w:val="Intestazione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4536"/>
      <w:rPr>
        <w:rFonts w:ascii="Arial" w:hAnsi="Arial" w:cs="Arial"/>
        <w:b/>
        <w:sz w:val="12"/>
        <w:szCs w:val="20"/>
      </w:rPr>
    </w:pPr>
  </w:p>
  <w:p w14:paraId="270730A0" w14:textId="77777777" w:rsidR="002628D5" w:rsidRPr="008E3912" w:rsidRDefault="002628D5" w:rsidP="002628D5">
    <w:pPr>
      <w:pStyle w:val="Intestazione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4536"/>
      <w:rPr>
        <w:rFonts w:ascii="Arial" w:hAnsi="Arial" w:cs="Arial"/>
        <w:i/>
        <w:sz w:val="20"/>
        <w:szCs w:val="20"/>
      </w:rPr>
    </w:pPr>
    <w:r w:rsidRPr="008E3912">
      <w:rPr>
        <w:rFonts w:ascii="Arial" w:hAnsi="Arial" w:cs="Arial"/>
        <w:b/>
        <w:i/>
        <w:sz w:val="20"/>
        <w:szCs w:val="20"/>
      </w:rPr>
      <w:t>Consegnare fotocopia prima pagina al richiedente</w:t>
    </w:r>
  </w:p>
  <w:p w14:paraId="0B7C2FE2" w14:textId="77777777" w:rsidR="00E04706" w:rsidRPr="00E04706" w:rsidRDefault="00E04706" w:rsidP="00E04706">
    <w:pPr>
      <w:pStyle w:val="Intestazione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4536"/>
      <w:rPr>
        <w:rFonts w:ascii="Arial" w:hAnsi="Arial" w:cs="Arial"/>
        <w:sz w:val="8"/>
        <w:szCs w:val="20"/>
      </w:rPr>
    </w:pPr>
  </w:p>
  <w:p w14:paraId="258FABCB" w14:textId="75D343C8" w:rsidR="00E04706" w:rsidRDefault="00E04706" w:rsidP="00E04706">
    <w:pPr>
      <w:pStyle w:val="Intestazione"/>
      <w:tabs>
        <w:tab w:val="clear" w:pos="4819"/>
        <w:tab w:val="clear" w:pos="9638"/>
        <w:tab w:val="left" w:pos="706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5"/>
    <w:multiLevelType w:val="singleLevel"/>
    <w:tmpl w:val="00000005"/>
    <w:name w:val="WW8Num6"/>
    <w:lvl w:ilvl="0"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Liberation Serif" w:hAnsi="Liberation Serif" w:hint="default"/>
        <w:color w:val="auto"/>
      </w:rPr>
    </w:lvl>
  </w:abstractNum>
  <w:abstractNum w:abstractNumId="2" w15:restartNumberingAfterBreak="0">
    <w:nsid w:val="00000006"/>
    <w:multiLevelType w:val="multilevel"/>
    <w:tmpl w:val="00000006"/>
    <w:name w:val="WW8Num7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2"/>
        <w:szCs w:val="22"/>
      </w:rPr>
    </w:lvl>
    <w:lvl w:ilvl="1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8"/>
    <w:multiLevelType w:val="singleLevel"/>
    <w:tmpl w:val="00000008"/>
    <w:name w:val="WW8Num11"/>
    <w:lvl w:ilvl="0">
      <w:start w:val="1"/>
      <w:numFmt w:val="bullet"/>
      <w:lvlText w:val="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  <w:sz w:val="22"/>
      </w:rPr>
    </w:lvl>
  </w:abstractNum>
  <w:abstractNum w:abstractNumId="4" w15:restartNumberingAfterBreak="0">
    <w:nsid w:val="058E460E"/>
    <w:multiLevelType w:val="hybridMultilevel"/>
    <w:tmpl w:val="80F81DEA"/>
    <w:lvl w:ilvl="0" w:tplc="12BE442C">
      <w:start w:val="1"/>
      <w:numFmt w:val="bullet"/>
      <w:lvlText w:val=""/>
      <w:lvlJc w:val="left"/>
      <w:pPr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574D21"/>
    <w:multiLevelType w:val="hybridMultilevel"/>
    <w:tmpl w:val="75CA496C"/>
    <w:lvl w:ilvl="0" w:tplc="12BE442C">
      <w:start w:val="1"/>
      <w:numFmt w:val="bullet"/>
      <w:lvlText w:val=""/>
      <w:lvlJc w:val="left"/>
      <w:pPr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263C02"/>
    <w:multiLevelType w:val="hybridMultilevel"/>
    <w:tmpl w:val="A168BB4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FF2A7E"/>
    <w:multiLevelType w:val="hybridMultilevel"/>
    <w:tmpl w:val="21FC4014"/>
    <w:lvl w:ilvl="0" w:tplc="B9FC9D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5F6245"/>
    <w:multiLevelType w:val="hybridMultilevel"/>
    <w:tmpl w:val="97029E50"/>
    <w:lvl w:ilvl="0" w:tplc="00000008">
      <w:start w:val="1"/>
      <w:numFmt w:val="bullet"/>
      <w:lvlText w:val=""/>
      <w:lvlJc w:val="left"/>
      <w:pPr>
        <w:ind w:left="720" w:hanging="360"/>
      </w:pPr>
      <w:rPr>
        <w:rFonts w:ascii="Symbol" w:hAnsi="Symbol" w:cs="Symbol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6E22C8"/>
    <w:multiLevelType w:val="hybridMultilevel"/>
    <w:tmpl w:val="DA4AF256"/>
    <w:lvl w:ilvl="0" w:tplc="85662160">
      <w:numFmt w:val="bullet"/>
      <w:lvlText w:val="-"/>
      <w:lvlJc w:val="left"/>
      <w:pPr>
        <w:ind w:left="1080" w:hanging="360"/>
      </w:pPr>
      <w:rPr>
        <w:rFonts w:ascii="Arial" w:eastAsia="Wingdings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7036913"/>
    <w:multiLevelType w:val="hybridMultilevel"/>
    <w:tmpl w:val="95566B1E"/>
    <w:lvl w:ilvl="0" w:tplc="00000008">
      <w:start w:val="1"/>
      <w:numFmt w:val="bullet"/>
      <w:lvlText w:val=""/>
      <w:lvlJc w:val="left"/>
      <w:pPr>
        <w:ind w:left="786" w:hanging="360"/>
      </w:pPr>
      <w:rPr>
        <w:rFonts w:ascii="Symbol" w:hAnsi="Symbol" w:cs="Symbol" w:hint="default"/>
        <w:sz w:val="22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D230AF"/>
    <w:multiLevelType w:val="hybridMultilevel"/>
    <w:tmpl w:val="C4B016FA"/>
    <w:lvl w:ilvl="0" w:tplc="00000008">
      <w:start w:val="1"/>
      <w:numFmt w:val="bullet"/>
      <w:lvlText w:val=""/>
      <w:lvlJc w:val="left"/>
      <w:pPr>
        <w:ind w:left="720" w:hanging="360"/>
      </w:pPr>
      <w:rPr>
        <w:rFonts w:ascii="Symbol" w:hAnsi="Symbol" w:cs="Symbol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1631D9"/>
    <w:multiLevelType w:val="hybridMultilevel"/>
    <w:tmpl w:val="39024C58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03D369E"/>
    <w:multiLevelType w:val="hybridMultilevel"/>
    <w:tmpl w:val="FE802B4C"/>
    <w:lvl w:ilvl="0" w:tplc="0410000F">
      <w:start w:val="1"/>
      <w:numFmt w:val="decimal"/>
      <w:lvlText w:val="%1."/>
      <w:lvlJc w:val="left"/>
      <w:pPr>
        <w:ind w:left="714" w:hanging="360"/>
      </w:pPr>
    </w:lvl>
    <w:lvl w:ilvl="1" w:tplc="04100019">
      <w:start w:val="1"/>
      <w:numFmt w:val="lowerLetter"/>
      <w:lvlText w:val="%2."/>
      <w:lvlJc w:val="left"/>
      <w:pPr>
        <w:ind w:left="1434" w:hanging="360"/>
      </w:pPr>
    </w:lvl>
    <w:lvl w:ilvl="2" w:tplc="0410001B">
      <w:start w:val="1"/>
      <w:numFmt w:val="lowerRoman"/>
      <w:lvlText w:val="%3."/>
      <w:lvlJc w:val="right"/>
      <w:pPr>
        <w:ind w:left="2154" w:hanging="180"/>
      </w:pPr>
    </w:lvl>
    <w:lvl w:ilvl="3" w:tplc="0410000F">
      <w:start w:val="1"/>
      <w:numFmt w:val="decimal"/>
      <w:lvlText w:val="%4."/>
      <w:lvlJc w:val="left"/>
      <w:pPr>
        <w:ind w:left="2874" w:hanging="360"/>
      </w:pPr>
    </w:lvl>
    <w:lvl w:ilvl="4" w:tplc="04100019">
      <w:start w:val="1"/>
      <w:numFmt w:val="lowerLetter"/>
      <w:lvlText w:val="%5."/>
      <w:lvlJc w:val="left"/>
      <w:pPr>
        <w:ind w:left="3594" w:hanging="360"/>
      </w:pPr>
    </w:lvl>
    <w:lvl w:ilvl="5" w:tplc="0410001B">
      <w:start w:val="1"/>
      <w:numFmt w:val="lowerRoman"/>
      <w:lvlText w:val="%6."/>
      <w:lvlJc w:val="right"/>
      <w:pPr>
        <w:ind w:left="4314" w:hanging="180"/>
      </w:pPr>
    </w:lvl>
    <w:lvl w:ilvl="6" w:tplc="0410000F">
      <w:start w:val="1"/>
      <w:numFmt w:val="decimal"/>
      <w:lvlText w:val="%7."/>
      <w:lvlJc w:val="left"/>
      <w:pPr>
        <w:ind w:left="5034" w:hanging="360"/>
      </w:pPr>
    </w:lvl>
    <w:lvl w:ilvl="7" w:tplc="04100019">
      <w:start w:val="1"/>
      <w:numFmt w:val="lowerLetter"/>
      <w:lvlText w:val="%8."/>
      <w:lvlJc w:val="left"/>
      <w:pPr>
        <w:ind w:left="5754" w:hanging="360"/>
      </w:pPr>
    </w:lvl>
    <w:lvl w:ilvl="8" w:tplc="0410001B">
      <w:start w:val="1"/>
      <w:numFmt w:val="lowerRoman"/>
      <w:lvlText w:val="%9."/>
      <w:lvlJc w:val="right"/>
      <w:pPr>
        <w:ind w:left="6474" w:hanging="180"/>
      </w:pPr>
    </w:lvl>
  </w:abstractNum>
  <w:abstractNum w:abstractNumId="14" w15:restartNumberingAfterBreak="0">
    <w:nsid w:val="72FB658E"/>
    <w:multiLevelType w:val="hybridMultilevel"/>
    <w:tmpl w:val="848C7388"/>
    <w:lvl w:ilvl="0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6"/>
  </w:num>
  <w:num w:numId="7">
    <w:abstractNumId w:val="10"/>
  </w:num>
  <w:num w:numId="8">
    <w:abstractNumId w:val="8"/>
  </w:num>
  <w:num w:numId="9">
    <w:abstractNumId w:val="12"/>
  </w:num>
  <w:num w:numId="10">
    <w:abstractNumId w:val="9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13"/>
  </w:num>
  <w:num w:numId="14">
    <w:abstractNumId w:val="14"/>
  </w:num>
  <w:num w:numId="15">
    <w:abstractNumId w:val="11"/>
  </w:num>
  <w:num w:numId="16">
    <w:abstractNumId w:val="5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0348"/>
    <w:rsid w:val="00017ADA"/>
    <w:rsid w:val="00071096"/>
    <w:rsid w:val="000A7DE8"/>
    <w:rsid w:val="000C0E82"/>
    <w:rsid w:val="000D487A"/>
    <w:rsid w:val="000E4C39"/>
    <w:rsid w:val="001168B6"/>
    <w:rsid w:val="00140348"/>
    <w:rsid w:val="00155C76"/>
    <w:rsid w:val="00162D6B"/>
    <w:rsid w:val="001B7D98"/>
    <w:rsid w:val="001E62FD"/>
    <w:rsid w:val="00206CA3"/>
    <w:rsid w:val="00211356"/>
    <w:rsid w:val="00253CFE"/>
    <w:rsid w:val="002628D5"/>
    <w:rsid w:val="002763E9"/>
    <w:rsid w:val="002C43DE"/>
    <w:rsid w:val="00320055"/>
    <w:rsid w:val="003A1EDA"/>
    <w:rsid w:val="003B205F"/>
    <w:rsid w:val="003B6BCF"/>
    <w:rsid w:val="003C21CD"/>
    <w:rsid w:val="003F0857"/>
    <w:rsid w:val="004A0F8E"/>
    <w:rsid w:val="004D3C17"/>
    <w:rsid w:val="005155CA"/>
    <w:rsid w:val="005E735D"/>
    <w:rsid w:val="00631C74"/>
    <w:rsid w:val="006F5F21"/>
    <w:rsid w:val="00703932"/>
    <w:rsid w:val="0076614A"/>
    <w:rsid w:val="007F4533"/>
    <w:rsid w:val="0087168C"/>
    <w:rsid w:val="00877034"/>
    <w:rsid w:val="008C49A9"/>
    <w:rsid w:val="00916615"/>
    <w:rsid w:val="009D5483"/>
    <w:rsid w:val="009D6E09"/>
    <w:rsid w:val="00A20D73"/>
    <w:rsid w:val="00A8275D"/>
    <w:rsid w:val="00AE313D"/>
    <w:rsid w:val="00B21F75"/>
    <w:rsid w:val="00BB69B7"/>
    <w:rsid w:val="00C15D25"/>
    <w:rsid w:val="00C2682A"/>
    <w:rsid w:val="00C40410"/>
    <w:rsid w:val="00C419D5"/>
    <w:rsid w:val="00C47C3A"/>
    <w:rsid w:val="00CA1668"/>
    <w:rsid w:val="00CC0142"/>
    <w:rsid w:val="00D44552"/>
    <w:rsid w:val="00D46040"/>
    <w:rsid w:val="00D80B25"/>
    <w:rsid w:val="00D85A2C"/>
    <w:rsid w:val="00D95242"/>
    <w:rsid w:val="00E04706"/>
    <w:rsid w:val="00E95B95"/>
    <w:rsid w:val="00EC6EEC"/>
    <w:rsid w:val="00F92351"/>
    <w:rsid w:val="00F96459"/>
    <w:rsid w:val="00FA4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B650C"/>
  <w15:docId w15:val="{03F23905-34A3-4FD7-BB00-47A0F2F0D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20D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A20D73"/>
    <w:pPr>
      <w:keepNext/>
      <w:outlineLvl w:val="0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20D73"/>
    <w:rPr>
      <w:rFonts w:ascii="Times New Roman" w:eastAsia="Times New Roman" w:hAnsi="Times New Roman" w:cs="Times New Roman"/>
      <w:sz w:val="28"/>
      <w:szCs w:val="24"/>
      <w:lang w:eastAsia="it-IT"/>
    </w:rPr>
  </w:style>
  <w:style w:type="paragraph" w:customStyle="1" w:styleId="Default">
    <w:name w:val="Default"/>
    <w:rsid w:val="00A20D7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customStyle="1" w:styleId="Contenutotabella">
    <w:name w:val="Contenuto tabella"/>
    <w:basedOn w:val="Normale"/>
    <w:rsid w:val="00A20D73"/>
    <w:pPr>
      <w:suppressLineNumbers/>
      <w:suppressAutoHyphens/>
    </w:pPr>
    <w:rPr>
      <w:lang w:eastAsia="zh-CN"/>
    </w:rPr>
  </w:style>
  <w:style w:type="paragraph" w:styleId="Corpotesto">
    <w:name w:val="Body Text"/>
    <w:basedOn w:val="Normale"/>
    <w:link w:val="CorpotestoCarattere"/>
    <w:rsid w:val="00206CA3"/>
    <w:pPr>
      <w:spacing w:after="140" w:line="276" w:lineRule="auto"/>
    </w:pPr>
  </w:style>
  <w:style w:type="character" w:customStyle="1" w:styleId="CorpotestoCarattere">
    <w:name w:val="Corpo testo Carattere"/>
    <w:basedOn w:val="Carpredefinitoparagrafo"/>
    <w:link w:val="Corpotesto"/>
    <w:rsid w:val="00206CA3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206CA3"/>
    <w:pPr>
      <w:ind w:left="720"/>
      <w:contextualSpacing/>
    </w:p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3F0857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3F0857"/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99"/>
    <w:rsid w:val="00071096"/>
    <w:pPr>
      <w:spacing w:after="0" w:line="240" w:lineRule="auto"/>
    </w:pPr>
    <w:rPr>
      <w:rFonts w:ascii="Calibri" w:eastAsia="Calibri" w:hAnsi="Calibri" w:cs="Times New Roman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E0470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E0470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E0470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04706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2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0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5</Pages>
  <Words>1373</Words>
  <Characters>7830</Characters>
  <Application>Microsoft Office Word</Application>
  <DocSecurity>0</DocSecurity>
  <Lines>65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SRV.SOC. DIRETTORE</dc:creator>
  <cp:lastModifiedBy>Denise Nicoletti</cp:lastModifiedBy>
  <cp:revision>48</cp:revision>
  <dcterms:created xsi:type="dcterms:W3CDTF">2019-04-05T14:33:00Z</dcterms:created>
  <dcterms:modified xsi:type="dcterms:W3CDTF">2022-02-25T08:53:00Z</dcterms:modified>
</cp:coreProperties>
</file>