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7F5EF" w14:textId="51805C62" w:rsidR="00C32A37" w:rsidRPr="00D8635B" w:rsidRDefault="00185A08" w:rsidP="00B0578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jc w:val="center"/>
        <w:rPr>
          <w:rFonts w:ascii="Arial" w:hAnsi="Arial" w:cs="Arial"/>
          <w:b/>
          <w:bCs/>
          <w:sz w:val="22"/>
          <w:szCs w:val="22"/>
        </w:rPr>
      </w:pPr>
      <w:r w:rsidRPr="00D8635B">
        <w:rPr>
          <w:rFonts w:ascii="Arial" w:hAnsi="Arial" w:cs="Arial"/>
          <w:b/>
          <w:bCs/>
          <w:color w:val="000000" w:themeColor="text1"/>
          <w:sz w:val="28"/>
          <w:szCs w:val="28"/>
        </w:rPr>
        <w:t>D</w:t>
      </w:r>
      <w:r w:rsidR="00A20D73" w:rsidRPr="00D8635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OMANDA PER L’ASSEGNAZIONE </w:t>
      </w:r>
      <w:r w:rsidRPr="00D8635B">
        <w:rPr>
          <w:rFonts w:ascii="Arial" w:hAnsi="Arial" w:cs="Arial"/>
          <w:b/>
          <w:bCs/>
          <w:color w:val="000000" w:themeColor="text1"/>
          <w:sz w:val="28"/>
          <w:szCs w:val="28"/>
        </w:rPr>
        <w:t>DI BUONI SOCIALI MENSILI</w:t>
      </w:r>
      <w:r w:rsidR="00A20D73" w:rsidRPr="00D8635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PER </w:t>
      </w:r>
      <w:r w:rsidR="00E746F6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CARE</w:t>
      </w:r>
      <w:r w:rsidR="00A20D73" w:rsidRPr="00D8635B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GIVER FAMILIARE</w:t>
      </w:r>
    </w:p>
    <w:p w14:paraId="6A164E3E" w14:textId="4B357AA3" w:rsidR="0031552B" w:rsidRPr="0096421D" w:rsidRDefault="0031552B" w:rsidP="00B0578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jc w:val="center"/>
        <w:rPr>
          <w:rFonts w:ascii="Arial" w:hAnsi="Arial" w:cs="Arial"/>
          <w:b/>
          <w:bCs/>
          <w:sz w:val="28"/>
          <w:szCs w:val="28"/>
        </w:rPr>
      </w:pPr>
      <w:r w:rsidRPr="0096421D">
        <w:rPr>
          <w:rFonts w:ascii="Arial" w:hAnsi="Arial" w:cs="Arial"/>
          <w:b/>
          <w:bCs/>
          <w:sz w:val="28"/>
          <w:szCs w:val="28"/>
        </w:rPr>
        <w:t>AI SENSI DELLA D.G.R. N.</w:t>
      </w:r>
      <w:r w:rsidRPr="0096421D">
        <w:rPr>
          <w:rFonts w:ascii="Arial" w:hAnsi="Arial" w:cs="Arial"/>
          <w:sz w:val="28"/>
          <w:szCs w:val="28"/>
          <w:lang w:eastAsia="en-US"/>
        </w:rPr>
        <w:t xml:space="preserve"> </w:t>
      </w:r>
      <w:r w:rsidR="0085688E">
        <w:rPr>
          <w:rFonts w:ascii="Arial" w:hAnsi="Arial" w:cs="Arial"/>
          <w:b/>
          <w:sz w:val="28"/>
          <w:szCs w:val="28"/>
          <w:lang w:eastAsia="en-US"/>
        </w:rPr>
        <w:t>5791/2021</w:t>
      </w:r>
    </w:p>
    <w:p w14:paraId="74C48555" w14:textId="44650F5E" w:rsidR="0031552B" w:rsidRPr="00D17025" w:rsidRDefault="0031552B" w:rsidP="00B0578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jc w:val="center"/>
        <w:rPr>
          <w:rFonts w:ascii="Arial" w:hAnsi="Arial" w:cs="Arial"/>
          <w:b/>
          <w:bCs/>
          <w:color w:val="000000" w:themeColor="text1"/>
        </w:rPr>
      </w:pPr>
      <w:r w:rsidRPr="0096421D">
        <w:rPr>
          <w:rFonts w:ascii="Arial" w:hAnsi="Arial" w:cs="Arial"/>
          <w:b/>
          <w:sz w:val="28"/>
          <w:szCs w:val="28"/>
        </w:rPr>
        <w:t>“B2 - MISURA A FAVORE DELLE PERSONE CON DISABILITÀ GRAVE O COMUNQUE IN CONDIZIONE DI NON AUTOSUFFICIENZA”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48A52778" w14:textId="77777777" w:rsidR="00196E2E" w:rsidRPr="00B05780" w:rsidRDefault="00196E2E" w:rsidP="00B05780">
      <w:pPr>
        <w:pStyle w:val="Default"/>
        <w:spacing w:line="360" w:lineRule="auto"/>
        <w:rPr>
          <w:b/>
          <w:bCs/>
          <w:color w:val="000000" w:themeColor="text1"/>
          <w:sz w:val="20"/>
          <w:szCs w:val="20"/>
        </w:rPr>
      </w:pPr>
      <w:r w:rsidRPr="00B05780">
        <w:rPr>
          <w:b/>
          <w:bCs/>
          <w:color w:val="000000" w:themeColor="text1"/>
          <w:sz w:val="20"/>
          <w:szCs w:val="20"/>
        </w:rPr>
        <w:t>Il richiedente:</w:t>
      </w:r>
    </w:p>
    <w:p w14:paraId="02E806E1" w14:textId="77777777" w:rsidR="00196E2E" w:rsidRPr="00B05780" w:rsidRDefault="00196E2E" w:rsidP="00B05780">
      <w:pPr>
        <w:pStyle w:val="Default"/>
        <w:spacing w:line="360" w:lineRule="auto"/>
        <w:rPr>
          <w:rFonts w:eastAsia="Wingdings"/>
          <w:b/>
          <w:i/>
          <w:color w:val="000000" w:themeColor="text1"/>
          <w:sz w:val="20"/>
          <w:szCs w:val="20"/>
        </w:rPr>
      </w:pPr>
      <w:r w:rsidRPr="00DA6410">
        <w:rPr>
          <w:b/>
          <w:bCs/>
          <w:i/>
          <w:color w:val="000000" w:themeColor="text1"/>
          <w:sz w:val="20"/>
          <w:szCs w:val="20"/>
        </w:rPr>
        <w:t xml:space="preserve">(se diverso dal beneficiario </w:t>
      </w:r>
      <w:r w:rsidRPr="00DA6410">
        <w:rPr>
          <w:rFonts w:eastAsia="Wingdings"/>
          <w:b/>
          <w:i/>
          <w:color w:val="000000" w:themeColor="text1"/>
          <w:sz w:val="20"/>
          <w:szCs w:val="20"/>
        </w:rPr>
        <w:t>è autorizzato con atto di nomina alla Tutela/Amministrazione del beneficiario)</w:t>
      </w:r>
    </w:p>
    <w:p w14:paraId="6FC7699F" w14:textId="77777777" w:rsidR="00196E2E" w:rsidRPr="00B05780" w:rsidRDefault="00196E2E" w:rsidP="00B0578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  <w:iCs/>
          <w:color w:val="000000" w:themeColor="text1"/>
          <w:sz w:val="20"/>
          <w:szCs w:val="20"/>
          <w:lang w:eastAsia="en-US"/>
        </w:rPr>
      </w:pPr>
    </w:p>
    <w:p w14:paraId="502BFE35" w14:textId="77777777" w:rsidR="00196E2E" w:rsidRPr="00B05780" w:rsidRDefault="00196E2E" w:rsidP="00B0578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color w:val="000000" w:themeColor="text1"/>
          <w:sz w:val="20"/>
          <w:szCs w:val="20"/>
          <w:lang w:eastAsia="en-US"/>
        </w:rPr>
      </w:pPr>
      <w:r w:rsidRPr="00B05780">
        <w:rPr>
          <w:i/>
          <w:iCs/>
          <w:color w:val="000000" w:themeColor="text1"/>
          <w:sz w:val="20"/>
          <w:szCs w:val="20"/>
          <w:lang w:eastAsia="en-US"/>
        </w:rPr>
        <w:t>Cognome: ___________________________</w:t>
      </w:r>
      <w:r w:rsidRPr="00B05780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 xml:space="preserve">Nome: ____________________________________ </w:t>
      </w:r>
    </w:p>
    <w:p w14:paraId="42C4246D" w14:textId="77777777" w:rsidR="00196E2E" w:rsidRPr="00B05780" w:rsidRDefault="00196E2E" w:rsidP="00B0578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eastAsia="Wingdings"/>
          <w:i/>
          <w:iCs/>
          <w:color w:val="000000" w:themeColor="text1"/>
          <w:sz w:val="20"/>
          <w:szCs w:val="20"/>
          <w:lang w:eastAsia="en-US"/>
        </w:rPr>
      </w:pPr>
      <w:r w:rsidRPr="00B05780">
        <w:rPr>
          <w:i/>
          <w:iCs/>
          <w:color w:val="000000" w:themeColor="text1"/>
          <w:sz w:val="20"/>
          <w:szCs w:val="20"/>
          <w:lang w:eastAsia="en-US"/>
        </w:rPr>
        <w:t xml:space="preserve">Sesso                       </w:t>
      </w:r>
      <w:r w:rsidRPr="00B05780">
        <w:rPr>
          <w:rFonts w:eastAsia="Wingdings"/>
          <w:color w:val="000000" w:themeColor="text1"/>
          <w:sz w:val="20"/>
          <w:szCs w:val="20"/>
          <w:lang w:eastAsia="en-US"/>
        </w:rPr>
        <w:sym w:font="Arial" w:char="F06F"/>
      </w:r>
      <w:r w:rsidRPr="00B05780">
        <w:rPr>
          <w:rFonts w:eastAsia="Wingdings"/>
          <w:color w:val="000000" w:themeColor="text1"/>
          <w:sz w:val="20"/>
          <w:szCs w:val="20"/>
          <w:lang w:eastAsia="en-US"/>
        </w:rPr>
        <w:t xml:space="preserve">       </w:t>
      </w:r>
      <w:r w:rsidRPr="00B05780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 xml:space="preserve">maschio                          </w:t>
      </w:r>
      <w:r w:rsidRPr="00B05780">
        <w:rPr>
          <w:rFonts w:eastAsia="Wingdings"/>
          <w:color w:val="000000" w:themeColor="text1"/>
          <w:sz w:val="20"/>
          <w:szCs w:val="20"/>
          <w:lang w:eastAsia="en-US"/>
        </w:rPr>
        <w:sym w:font="Arial" w:char="F06F"/>
      </w:r>
      <w:r w:rsidRPr="00B05780">
        <w:rPr>
          <w:rFonts w:eastAsia="Wingdings"/>
          <w:color w:val="000000" w:themeColor="text1"/>
          <w:sz w:val="20"/>
          <w:szCs w:val="20"/>
          <w:lang w:eastAsia="en-US"/>
        </w:rPr>
        <w:t xml:space="preserve">          </w:t>
      </w:r>
      <w:r w:rsidRPr="00B05780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>femmina</w:t>
      </w:r>
    </w:p>
    <w:p w14:paraId="79B63605" w14:textId="77777777" w:rsidR="00196E2E" w:rsidRPr="00B05780" w:rsidRDefault="00196E2E" w:rsidP="00B0578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eastAsia="Wingdings"/>
          <w:i/>
          <w:iCs/>
          <w:color w:val="000000" w:themeColor="text1"/>
          <w:sz w:val="20"/>
          <w:szCs w:val="20"/>
          <w:lang w:eastAsia="en-US"/>
        </w:rPr>
      </w:pPr>
      <w:r w:rsidRPr="00B05780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>Luogo e data di nascita____________________________________________________________</w:t>
      </w:r>
    </w:p>
    <w:p w14:paraId="5E436882" w14:textId="77777777" w:rsidR="00196E2E" w:rsidRPr="00B05780" w:rsidRDefault="00196E2E" w:rsidP="00B0578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eastAsia="Wingdings"/>
          <w:i/>
          <w:iCs/>
          <w:color w:val="000000" w:themeColor="text1"/>
          <w:sz w:val="20"/>
          <w:szCs w:val="20"/>
          <w:lang w:eastAsia="en-US"/>
        </w:rPr>
      </w:pPr>
      <w:r w:rsidRPr="00B05780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>Codice fiscale: __________________________________________________________________</w:t>
      </w:r>
    </w:p>
    <w:p w14:paraId="5B0D2575" w14:textId="77777777" w:rsidR="00196E2E" w:rsidRPr="00B05780" w:rsidRDefault="00196E2E" w:rsidP="00B0578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eastAsia="Wingdings"/>
          <w:i/>
          <w:iCs/>
          <w:color w:val="000000" w:themeColor="text1"/>
          <w:sz w:val="20"/>
          <w:szCs w:val="20"/>
          <w:lang w:eastAsia="en-US"/>
        </w:rPr>
      </w:pPr>
      <w:r w:rsidRPr="00B05780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>Residenza Via/Piazza____________________________ Comune_________________________</w:t>
      </w:r>
    </w:p>
    <w:p w14:paraId="4A3CD787" w14:textId="11D2FC85" w:rsidR="00CF7A1D" w:rsidRPr="00B05780" w:rsidRDefault="00196E2E" w:rsidP="00B0578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eastAsia="Wingdings"/>
          <w:i/>
          <w:iCs/>
          <w:color w:val="000000" w:themeColor="text1"/>
          <w:sz w:val="20"/>
          <w:szCs w:val="20"/>
          <w:lang w:eastAsia="en-US"/>
        </w:rPr>
      </w:pPr>
      <w:r w:rsidRPr="00B05780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>Tel._______________________________</w:t>
      </w:r>
      <w:r w:rsidR="00C029FB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 xml:space="preserve">   in qualità di</w:t>
      </w:r>
      <w:r w:rsidRPr="00B05780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>_____</w:t>
      </w:r>
      <w:r w:rsidR="00C029FB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>________________________</w:t>
      </w:r>
      <w:r w:rsidRPr="00B05780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>____</w:t>
      </w:r>
    </w:p>
    <w:p w14:paraId="0E8A2BA5" w14:textId="77777777" w:rsidR="00196E2E" w:rsidRPr="00B05780" w:rsidRDefault="00196E2E" w:rsidP="00B05780">
      <w:pPr>
        <w:pStyle w:val="Default"/>
        <w:spacing w:line="360" w:lineRule="auto"/>
        <w:rPr>
          <w:rFonts w:eastAsia="Wingdings"/>
          <w:b/>
          <w:bCs/>
          <w:i/>
          <w:iCs/>
          <w:color w:val="000000" w:themeColor="text1"/>
          <w:sz w:val="20"/>
          <w:szCs w:val="20"/>
        </w:rPr>
      </w:pPr>
      <w:r w:rsidRPr="00B05780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 xml:space="preserve">  </w:t>
      </w:r>
    </w:p>
    <w:p w14:paraId="65B919E7" w14:textId="77777777" w:rsidR="00196E2E" w:rsidRPr="00B05780" w:rsidRDefault="00196E2E" w:rsidP="00B05780">
      <w:pPr>
        <w:pStyle w:val="Default"/>
        <w:spacing w:line="360" w:lineRule="auto"/>
        <w:jc w:val="center"/>
        <w:rPr>
          <w:rFonts w:eastAsia="Wingdings"/>
          <w:b/>
          <w:bCs/>
          <w:i/>
          <w:iCs/>
          <w:color w:val="000000" w:themeColor="text1"/>
          <w:sz w:val="20"/>
          <w:szCs w:val="20"/>
        </w:rPr>
      </w:pPr>
      <w:r w:rsidRPr="00B05780">
        <w:rPr>
          <w:rFonts w:eastAsia="Wingdings"/>
          <w:b/>
          <w:bCs/>
          <w:i/>
          <w:iCs/>
          <w:color w:val="000000" w:themeColor="text1"/>
          <w:sz w:val="20"/>
          <w:szCs w:val="20"/>
        </w:rPr>
        <w:t>C H I E D E</w:t>
      </w:r>
      <w:r w:rsidRPr="00B05780">
        <w:rPr>
          <w:rFonts w:eastAsia="Wingdings"/>
          <w:color w:val="000000" w:themeColor="text1"/>
          <w:sz w:val="20"/>
          <w:szCs w:val="20"/>
        </w:rPr>
        <w:t xml:space="preserve">    </w:t>
      </w:r>
      <w:r w:rsidRPr="00B05780">
        <w:rPr>
          <w:rFonts w:eastAsia="Wingdings"/>
          <w:b/>
          <w:bCs/>
          <w:i/>
          <w:iCs/>
          <w:color w:val="000000" w:themeColor="text1"/>
          <w:sz w:val="20"/>
          <w:szCs w:val="20"/>
        </w:rPr>
        <w:t xml:space="preserve">L’ASSEGNAZIONE DEL BUONO SOCIALE </w:t>
      </w:r>
    </w:p>
    <w:p w14:paraId="36A1C035" w14:textId="77777777" w:rsidR="00196E2E" w:rsidRPr="00B05780" w:rsidRDefault="00196E2E" w:rsidP="00B05780">
      <w:pPr>
        <w:pStyle w:val="Default"/>
        <w:spacing w:line="360" w:lineRule="auto"/>
        <w:jc w:val="center"/>
        <w:rPr>
          <w:rFonts w:eastAsia="Wingdings"/>
          <w:b/>
          <w:bCs/>
          <w:i/>
          <w:iCs/>
          <w:color w:val="000000" w:themeColor="text1"/>
          <w:sz w:val="20"/>
          <w:szCs w:val="20"/>
        </w:rPr>
      </w:pPr>
      <w:r w:rsidRPr="00B05780">
        <w:rPr>
          <w:rFonts w:eastAsia="Wingdings"/>
          <w:b/>
          <w:bCs/>
          <w:i/>
          <w:iCs/>
          <w:color w:val="000000" w:themeColor="text1"/>
          <w:sz w:val="20"/>
          <w:szCs w:val="20"/>
        </w:rPr>
        <w:t>A FAVORE DI (compilare solo nel caso in cui il richiedente sia diverso dal beneficiario)</w:t>
      </w:r>
    </w:p>
    <w:p w14:paraId="7657762F" w14:textId="77777777" w:rsidR="00196E2E" w:rsidRPr="00B05780" w:rsidRDefault="00196E2E" w:rsidP="00B05780">
      <w:pPr>
        <w:pStyle w:val="Default"/>
        <w:spacing w:line="360" w:lineRule="auto"/>
        <w:jc w:val="center"/>
        <w:rPr>
          <w:rFonts w:eastAsia="Wingdings"/>
          <w:b/>
          <w:bCs/>
          <w:i/>
          <w:iCs/>
          <w:color w:val="000000" w:themeColor="text1"/>
          <w:sz w:val="20"/>
          <w:szCs w:val="20"/>
        </w:rPr>
      </w:pPr>
    </w:p>
    <w:p w14:paraId="145DED7A" w14:textId="77777777" w:rsidR="00196E2E" w:rsidRPr="00B05780" w:rsidRDefault="00196E2E" w:rsidP="00B0578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  <w:iCs/>
          <w:color w:val="000000" w:themeColor="text1"/>
          <w:sz w:val="20"/>
          <w:szCs w:val="20"/>
          <w:lang w:eastAsia="en-US"/>
        </w:rPr>
      </w:pPr>
    </w:p>
    <w:p w14:paraId="726C134B" w14:textId="77777777" w:rsidR="00196E2E" w:rsidRPr="00B05780" w:rsidRDefault="00196E2E" w:rsidP="00B0578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color w:val="000000" w:themeColor="text1"/>
          <w:sz w:val="20"/>
          <w:szCs w:val="20"/>
          <w:lang w:eastAsia="en-US"/>
        </w:rPr>
      </w:pPr>
      <w:r w:rsidRPr="00B05780">
        <w:rPr>
          <w:i/>
          <w:iCs/>
          <w:color w:val="000000" w:themeColor="text1"/>
          <w:sz w:val="20"/>
          <w:szCs w:val="20"/>
          <w:lang w:eastAsia="en-US"/>
        </w:rPr>
        <w:t>Cognome: ___________________________</w:t>
      </w:r>
      <w:r w:rsidRPr="00B05780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 xml:space="preserve">Nome: ____________________________________ </w:t>
      </w:r>
    </w:p>
    <w:p w14:paraId="372D2A5E" w14:textId="34DDB798" w:rsidR="00196E2E" w:rsidRPr="00B05780" w:rsidRDefault="00196E2E" w:rsidP="00B0578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eastAsia="Wingdings"/>
          <w:i/>
          <w:iCs/>
          <w:color w:val="000000" w:themeColor="text1"/>
          <w:sz w:val="20"/>
          <w:szCs w:val="20"/>
          <w:lang w:eastAsia="en-US"/>
        </w:rPr>
      </w:pPr>
      <w:r w:rsidRPr="00B05780">
        <w:rPr>
          <w:i/>
          <w:iCs/>
          <w:color w:val="000000" w:themeColor="text1"/>
          <w:sz w:val="20"/>
          <w:szCs w:val="20"/>
          <w:lang w:eastAsia="en-US"/>
        </w:rPr>
        <w:t xml:space="preserve">Sesso                 </w:t>
      </w:r>
      <w:r w:rsidRPr="00B05780">
        <w:rPr>
          <w:rFonts w:eastAsia="Wingdings"/>
          <w:color w:val="000000" w:themeColor="text1"/>
          <w:sz w:val="20"/>
          <w:szCs w:val="20"/>
          <w:lang w:eastAsia="en-US"/>
        </w:rPr>
        <w:sym w:font="Arial" w:char="F06F"/>
      </w:r>
      <w:r w:rsidRPr="00B05780">
        <w:rPr>
          <w:rFonts w:eastAsia="Wingdings"/>
          <w:color w:val="000000" w:themeColor="text1"/>
          <w:sz w:val="20"/>
          <w:szCs w:val="20"/>
          <w:lang w:eastAsia="en-US"/>
        </w:rPr>
        <w:t xml:space="preserve">  </w:t>
      </w:r>
      <w:r w:rsidRPr="00B05780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 xml:space="preserve">maschio        </w:t>
      </w:r>
      <w:r w:rsidRPr="00B05780">
        <w:rPr>
          <w:rFonts w:eastAsia="Wingdings"/>
          <w:color w:val="000000" w:themeColor="text1"/>
          <w:sz w:val="20"/>
          <w:szCs w:val="20"/>
          <w:lang w:eastAsia="en-US"/>
        </w:rPr>
        <w:sym w:font="Arial" w:char="F06F"/>
      </w:r>
      <w:r w:rsidRPr="00B05780">
        <w:rPr>
          <w:rFonts w:eastAsia="Wingdings"/>
          <w:color w:val="000000" w:themeColor="text1"/>
          <w:sz w:val="20"/>
          <w:szCs w:val="20"/>
          <w:lang w:eastAsia="en-US"/>
        </w:rPr>
        <w:t xml:space="preserve"> </w:t>
      </w:r>
      <w:r w:rsidRPr="00B05780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 xml:space="preserve">femmina                                        </w:t>
      </w:r>
      <w:r w:rsidRPr="00F415D1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>Età</w:t>
      </w:r>
      <w:r w:rsidRPr="00B05780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>_________</w:t>
      </w:r>
    </w:p>
    <w:p w14:paraId="5ABF3762" w14:textId="77777777" w:rsidR="00196E2E" w:rsidRPr="00B05780" w:rsidRDefault="00196E2E" w:rsidP="00B0578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eastAsia="Wingdings"/>
          <w:i/>
          <w:iCs/>
          <w:color w:val="000000" w:themeColor="text1"/>
          <w:sz w:val="20"/>
          <w:szCs w:val="20"/>
          <w:lang w:eastAsia="en-US"/>
        </w:rPr>
      </w:pPr>
      <w:r w:rsidRPr="00B05780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>Luogo e data di nascita____________________________________________________________</w:t>
      </w:r>
    </w:p>
    <w:p w14:paraId="74BC7F45" w14:textId="77777777" w:rsidR="00196E2E" w:rsidRPr="00B05780" w:rsidRDefault="00196E2E" w:rsidP="00B0578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eastAsia="Wingdings"/>
          <w:i/>
          <w:iCs/>
          <w:color w:val="000000" w:themeColor="text1"/>
          <w:sz w:val="20"/>
          <w:szCs w:val="20"/>
          <w:lang w:eastAsia="en-US"/>
        </w:rPr>
      </w:pPr>
      <w:r w:rsidRPr="00B05780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>Codice fiscale: __________________________________________________________________</w:t>
      </w:r>
    </w:p>
    <w:p w14:paraId="7E6B5DA5" w14:textId="77777777" w:rsidR="00196E2E" w:rsidRPr="00B05780" w:rsidRDefault="00196E2E" w:rsidP="00B0578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eastAsia="Wingdings"/>
          <w:i/>
          <w:iCs/>
          <w:color w:val="000000" w:themeColor="text1"/>
          <w:sz w:val="20"/>
          <w:szCs w:val="20"/>
          <w:lang w:eastAsia="en-US"/>
        </w:rPr>
      </w:pPr>
      <w:r w:rsidRPr="00B05780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>Residenza Via/Piazza____________________________ Comune_________________________</w:t>
      </w:r>
    </w:p>
    <w:p w14:paraId="77F46C36" w14:textId="77777777" w:rsidR="00196E2E" w:rsidRPr="00B05780" w:rsidRDefault="00196E2E" w:rsidP="00B0578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eastAsia="Wingdings"/>
          <w:b/>
          <w:bCs/>
          <w:i/>
          <w:iCs/>
          <w:color w:val="000000" w:themeColor="text1"/>
          <w:sz w:val="20"/>
          <w:szCs w:val="20"/>
        </w:rPr>
      </w:pPr>
      <w:r w:rsidRPr="00B05780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>Tel.___________________________________________________________________________</w:t>
      </w:r>
    </w:p>
    <w:p w14:paraId="76E85BC2" w14:textId="77777777" w:rsidR="00196E2E" w:rsidRPr="00B05780" w:rsidRDefault="00196E2E" w:rsidP="00B0578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eastAsia="Wingdings"/>
          <w:b/>
          <w:bCs/>
          <w:i/>
          <w:iCs/>
          <w:color w:val="000000" w:themeColor="text1"/>
          <w:sz w:val="20"/>
          <w:szCs w:val="20"/>
        </w:rPr>
      </w:pPr>
    </w:p>
    <w:p w14:paraId="4B152354" w14:textId="77777777" w:rsidR="00196E2E" w:rsidRPr="00B05780" w:rsidRDefault="00196E2E" w:rsidP="00B05780">
      <w:pPr>
        <w:pStyle w:val="Default"/>
        <w:spacing w:line="360" w:lineRule="auto"/>
        <w:rPr>
          <w:rFonts w:eastAsia="Wingdings"/>
          <w:color w:val="000000" w:themeColor="text1"/>
          <w:sz w:val="20"/>
          <w:szCs w:val="20"/>
        </w:rPr>
      </w:pPr>
    </w:p>
    <w:p w14:paraId="04F91F1E" w14:textId="77777777" w:rsidR="00196E2E" w:rsidRPr="00B05780" w:rsidRDefault="00196E2E" w:rsidP="00CB11A5">
      <w:pPr>
        <w:pStyle w:val="Default"/>
        <w:jc w:val="both"/>
        <w:rPr>
          <w:rFonts w:eastAsia="Wingdings"/>
          <w:b/>
          <w:bCs/>
          <w:i/>
          <w:iCs/>
          <w:color w:val="000000" w:themeColor="text1"/>
          <w:sz w:val="20"/>
          <w:szCs w:val="20"/>
        </w:rPr>
      </w:pPr>
      <w:r w:rsidRPr="00B05780">
        <w:rPr>
          <w:rFonts w:eastAsia="Wingdings"/>
          <w:color w:val="000000" w:themeColor="text1"/>
          <w:sz w:val="20"/>
          <w:szCs w:val="20"/>
        </w:rPr>
        <w:t xml:space="preserve">A tal fine, consapevole che, ai sensi dell’art. 76 del D.P.R. n°445/2000, le dichiarazioni mendaci, le falsità negli atti e l’uso di atti falsi sono puniti ai sensi del codice penale e delle leggi speciali vigenti in materia, sotto la propria responsabilità </w:t>
      </w:r>
    </w:p>
    <w:p w14:paraId="642B6DF4" w14:textId="77777777" w:rsidR="00196E2E" w:rsidRPr="00B05780" w:rsidRDefault="00196E2E" w:rsidP="00CB11A5">
      <w:pPr>
        <w:pStyle w:val="Default"/>
        <w:jc w:val="both"/>
        <w:rPr>
          <w:rFonts w:eastAsia="Wingdings"/>
          <w:b/>
          <w:bCs/>
          <w:i/>
          <w:iCs/>
          <w:color w:val="000000" w:themeColor="text1"/>
          <w:sz w:val="20"/>
          <w:szCs w:val="20"/>
        </w:rPr>
      </w:pPr>
    </w:p>
    <w:p w14:paraId="71262259" w14:textId="77777777" w:rsidR="00196E2E" w:rsidRPr="00B05780" w:rsidRDefault="00196E2E" w:rsidP="00CB11A5">
      <w:pPr>
        <w:pStyle w:val="Default"/>
        <w:jc w:val="center"/>
        <w:rPr>
          <w:rFonts w:eastAsia="Wingdings"/>
          <w:b/>
          <w:bCs/>
          <w:i/>
          <w:iCs/>
          <w:color w:val="000000" w:themeColor="text1"/>
          <w:sz w:val="20"/>
          <w:szCs w:val="20"/>
        </w:rPr>
      </w:pPr>
      <w:r w:rsidRPr="00B05780">
        <w:rPr>
          <w:rFonts w:eastAsia="Wingdings"/>
          <w:b/>
          <w:bCs/>
          <w:i/>
          <w:iCs/>
          <w:color w:val="000000" w:themeColor="text1"/>
          <w:sz w:val="20"/>
          <w:szCs w:val="20"/>
        </w:rPr>
        <w:t xml:space="preserve">DICHIARA </w:t>
      </w:r>
    </w:p>
    <w:p w14:paraId="5F00A212" w14:textId="77777777" w:rsidR="00196E2E" w:rsidRPr="00B05780" w:rsidRDefault="00196E2E" w:rsidP="00CB11A5">
      <w:pPr>
        <w:pStyle w:val="Default"/>
        <w:jc w:val="both"/>
        <w:rPr>
          <w:rFonts w:eastAsia="Wingdings"/>
          <w:b/>
          <w:bCs/>
          <w:i/>
          <w:iCs/>
          <w:color w:val="000000" w:themeColor="text1"/>
          <w:sz w:val="20"/>
          <w:szCs w:val="20"/>
        </w:rPr>
      </w:pPr>
    </w:p>
    <w:p w14:paraId="3656828D" w14:textId="77777777" w:rsidR="00196E2E" w:rsidRPr="00B05780" w:rsidRDefault="00196E2E" w:rsidP="00CB11A5">
      <w:pPr>
        <w:autoSpaceDE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05780">
        <w:rPr>
          <w:rFonts w:ascii="Arial" w:eastAsia="Wingdings" w:hAnsi="Arial" w:cs="Arial"/>
          <w:color w:val="000000" w:themeColor="text1"/>
          <w:sz w:val="20"/>
          <w:szCs w:val="20"/>
        </w:rPr>
        <w:t xml:space="preserve">Di essere a conoscenza che </w:t>
      </w:r>
      <w:r w:rsidRPr="00B05780">
        <w:rPr>
          <w:rFonts w:ascii="Arial" w:hAnsi="Arial" w:cs="Arial"/>
          <w:color w:val="000000" w:themeColor="text1"/>
          <w:sz w:val="20"/>
          <w:szCs w:val="20"/>
        </w:rPr>
        <w:t xml:space="preserve">Ai sensi dell’art. 11 del </w:t>
      </w:r>
      <w:proofErr w:type="spellStart"/>
      <w:r w:rsidRPr="00B05780">
        <w:rPr>
          <w:rFonts w:ascii="Arial" w:hAnsi="Arial" w:cs="Arial"/>
          <w:color w:val="000000" w:themeColor="text1"/>
          <w:sz w:val="20"/>
          <w:szCs w:val="20"/>
        </w:rPr>
        <w:t>D.Lgs.</w:t>
      </w:r>
      <w:proofErr w:type="spellEnd"/>
      <w:r w:rsidRPr="00B05780">
        <w:rPr>
          <w:rFonts w:ascii="Arial" w:hAnsi="Arial" w:cs="Arial"/>
          <w:color w:val="000000" w:themeColor="text1"/>
          <w:sz w:val="20"/>
          <w:szCs w:val="20"/>
        </w:rPr>
        <w:t xml:space="preserve"> n. 159 del 5 dicembre 2013, l’ufficio competente potrà richiedere idonea documentazione atta a dimostrare la completezza e la veridicità dei dati dichiarati, anche al fine della correlazione di errori materiali.</w:t>
      </w:r>
    </w:p>
    <w:p w14:paraId="2FDB3849" w14:textId="77777777" w:rsidR="00196E2E" w:rsidRPr="00B05780" w:rsidRDefault="00196E2E" w:rsidP="00CB11A5">
      <w:pPr>
        <w:autoSpaceDE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05780">
        <w:rPr>
          <w:rFonts w:ascii="Arial" w:hAnsi="Arial" w:cs="Arial"/>
          <w:color w:val="000000" w:themeColor="text1"/>
          <w:sz w:val="20"/>
          <w:szCs w:val="20"/>
        </w:rPr>
        <w:t>Che qualora dai controlli emergano abusi o false dichiarazioni, fatta salva l’attivazione delle necessarie procedure di legge, l’Azienda ASPA adotta ogni misura utile a sospendere e/o revocare e recuperare i benefici concessi.</w:t>
      </w:r>
    </w:p>
    <w:p w14:paraId="080B12ED" w14:textId="6265288A" w:rsidR="00196E2E" w:rsidRPr="00B05780" w:rsidRDefault="00196E2E" w:rsidP="00CB11A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05780">
        <w:rPr>
          <w:rFonts w:ascii="Arial" w:hAnsi="Arial" w:cs="Arial"/>
          <w:color w:val="000000" w:themeColor="text1"/>
          <w:sz w:val="20"/>
          <w:szCs w:val="20"/>
        </w:rPr>
        <w:t>Che il Comune di residenza effettua, tramite il servizio sociale, la verifica della conformità dell’utilizzo del Buono Sociale rispetto al progetto concordato (patto assistenziale con la famiglia).</w:t>
      </w:r>
    </w:p>
    <w:p w14:paraId="5DD12CE5" w14:textId="7E5C00B6" w:rsidR="00E10F37" w:rsidRDefault="00E10F37" w:rsidP="00CB11A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A944127" w14:textId="77777777" w:rsidR="00D43524" w:rsidRPr="00B05780" w:rsidRDefault="00D43524" w:rsidP="00CB11A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0EB3DA3" w14:textId="52F34F7C" w:rsidR="00196E2E" w:rsidRPr="00544F16" w:rsidRDefault="00196E2E" w:rsidP="00CB11A5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44F16">
        <w:rPr>
          <w:rFonts w:ascii="Arial" w:eastAsia="Wingdings" w:hAnsi="Arial" w:cs="Arial"/>
          <w:b/>
          <w:bCs/>
          <w:i/>
          <w:iCs/>
          <w:color w:val="000000" w:themeColor="text1"/>
          <w:sz w:val="20"/>
          <w:szCs w:val="20"/>
        </w:rPr>
        <w:t>DICHIARA ALTRESI’ CHE</w:t>
      </w:r>
    </w:p>
    <w:p w14:paraId="2BA83DA1" w14:textId="77777777" w:rsidR="00196E2E" w:rsidRPr="00544F16" w:rsidRDefault="00196E2E" w:rsidP="00CB11A5">
      <w:pPr>
        <w:pStyle w:val="Default"/>
        <w:suppressAutoHyphens/>
        <w:autoSpaceDN/>
        <w:adjustRightInd/>
        <w:jc w:val="both"/>
        <w:rPr>
          <w:rFonts w:eastAsia="Wingdings"/>
          <w:color w:val="000000" w:themeColor="text1"/>
          <w:sz w:val="20"/>
          <w:szCs w:val="20"/>
        </w:rPr>
      </w:pPr>
    </w:p>
    <w:p w14:paraId="7CD588C5" w14:textId="77777777" w:rsidR="00C10192" w:rsidRPr="00544F16" w:rsidRDefault="00C10192" w:rsidP="00C10192">
      <w:pPr>
        <w:pStyle w:val="Default"/>
        <w:numPr>
          <w:ilvl w:val="0"/>
          <w:numId w:val="1"/>
        </w:numPr>
        <w:suppressAutoHyphens/>
        <w:autoSpaceDN/>
        <w:adjustRightInd/>
        <w:jc w:val="both"/>
        <w:rPr>
          <w:rFonts w:eastAsia="Wingdings"/>
          <w:color w:val="000000" w:themeColor="text1"/>
          <w:sz w:val="20"/>
          <w:szCs w:val="20"/>
        </w:rPr>
      </w:pPr>
      <w:r w:rsidRPr="00544F16">
        <w:rPr>
          <w:rFonts w:eastAsia="Wingdings"/>
          <w:color w:val="000000" w:themeColor="text1"/>
          <w:sz w:val="20"/>
          <w:szCs w:val="20"/>
        </w:rPr>
        <w:t>il beneficiario è residente nel Comune di _______________________________________;</w:t>
      </w:r>
    </w:p>
    <w:p w14:paraId="26ECD6D8" w14:textId="77777777" w:rsidR="00C10192" w:rsidRPr="00544F16" w:rsidRDefault="00C10192" w:rsidP="00C10192">
      <w:pPr>
        <w:pStyle w:val="Default"/>
        <w:ind w:left="720"/>
        <w:jc w:val="both"/>
        <w:rPr>
          <w:rFonts w:eastAsia="Wingdings"/>
          <w:color w:val="000000" w:themeColor="text1"/>
          <w:sz w:val="20"/>
          <w:szCs w:val="20"/>
        </w:rPr>
      </w:pPr>
    </w:p>
    <w:p w14:paraId="66FAEED0" w14:textId="77777777" w:rsidR="00C10192" w:rsidRPr="00544F16" w:rsidRDefault="00C10192" w:rsidP="00C10192">
      <w:pPr>
        <w:pStyle w:val="Default"/>
        <w:numPr>
          <w:ilvl w:val="0"/>
          <w:numId w:val="1"/>
        </w:numPr>
        <w:suppressAutoHyphens/>
        <w:autoSpaceDN/>
        <w:adjustRightInd/>
        <w:jc w:val="both"/>
        <w:rPr>
          <w:rFonts w:eastAsia="Wingdings"/>
          <w:color w:val="000000" w:themeColor="text1"/>
          <w:sz w:val="20"/>
          <w:szCs w:val="20"/>
        </w:rPr>
      </w:pPr>
      <w:r w:rsidRPr="00544F16">
        <w:rPr>
          <w:rFonts w:eastAsia="Wingdings"/>
          <w:color w:val="000000" w:themeColor="text1"/>
          <w:sz w:val="20"/>
          <w:szCs w:val="20"/>
        </w:rPr>
        <w:t xml:space="preserve">per i cittadini extracomunitari, il beneficiario possiede permesso di soggiorno CE per soggiornanti di lungo periodo (carta di soggiorno - ai sensi del </w:t>
      </w:r>
      <w:proofErr w:type="spellStart"/>
      <w:r w:rsidRPr="00544F16">
        <w:rPr>
          <w:rFonts w:eastAsia="Wingdings"/>
          <w:color w:val="000000" w:themeColor="text1"/>
          <w:sz w:val="20"/>
          <w:szCs w:val="20"/>
        </w:rPr>
        <w:t>D.Lgs</w:t>
      </w:r>
      <w:proofErr w:type="spellEnd"/>
      <w:r w:rsidRPr="00544F16">
        <w:rPr>
          <w:rFonts w:eastAsia="Wingdings"/>
          <w:color w:val="000000" w:themeColor="text1"/>
          <w:sz w:val="20"/>
          <w:szCs w:val="20"/>
        </w:rPr>
        <w:t xml:space="preserve"> n. 3/2007) o permesso di soggiorno in corso di validità;</w:t>
      </w:r>
    </w:p>
    <w:p w14:paraId="43A8934E" w14:textId="77777777" w:rsidR="00C10192" w:rsidRPr="00544F16" w:rsidRDefault="00C10192" w:rsidP="00C10192">
      <w:pPr>
        <w:pStyle w:val="Default"/>
        <w:ind w:left="720"/>
        <w:jc w:val="both"/>
        <w:rPr>
          <w:rFonts w:eastAsia="Wingdings"/>
          <w:color w:val="000000" w:themeColor="text1"/>
          <w:sz w:val="20"/>
          <w:szCs w:val="20"/>
        </w:rPr>
      </w:pPr>
    </w:p>
    <w:p w14:paraId="3527E6D6" w14:textId="77777777" w:rsidR="00C10192" w:rsidRPr="00544F16" w:rsidRDefault="00C10192" w:rsidP="00C10192">
      <w:pPr>
        <w:pStyle w:val="Default"/>
        <w:numPr>
          <w:ilvl w:val="0"/>
          <w:numId w:val="1"/>
        </w:numPr>
        <w:suppressAutoHyphens/>
        <w:autoSpaceDN/>
        <w:adjustRightInd/>
        <w:jc w:val="both"/>
        <w:rPr>
          <w:rFonts w:eastAsia="Wingdings"/>
          <w:color w:val="000000" w:themeColor="text1"/>
          <w:sz w:val="20"/>
          <w:szCs w:val="20"/>
        </w:rPr>
      </w:pPr>
      <w:r w:rsidRPr="00544F16">
        <w:rPr>
          <w:rFonts w:eastAsia="Wingdings"/>
          <w:color w:val="000000" w:themeColor="text1"/>
          <w:sz w:val="20"/>
          <w:szCs w:val="20"/>
        </w:rPr>
        <w:t xml:space="preserve">che la situazione economica del nucleo familiare del beneficiario è espressa da una attestazione ISEE socio-sanitario/ordinario pari o inferiore ad </w:t>
      </w:r>
      <w:r w:rsidRPr="0044415A">
        <w:rPr>
          <w:rFonts w:eastAsia="Wingdings"/>
          <w:color w:val="000000" w:themeColor="text1"/>
          <w:sz w:val="20"/>
          <w:szCs w:val="20"/>
        </w:rPr>
        <w:t>€ 15.000;</w:t>
      </w:r>
    </w:p>
    <w:p w14:paraId="56CF6EDE" w14:textId="77777777" w:rsidR="00C10192" w:rsidRPr="00544F16" w:rsidRDefault="00C10192" w:rsidP="00C10192">
      <w:pPr>
        <w:pStyle w:val="Paragrafoelenco"/>
        <w:contextualSpacing w:val="0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</w:p>
    <w:p w14:paraId="6EDD0D4B" w14:textId="77777777" w:rsidR="00C10192" w:rsidRPr="00544F16" w:rsidRDefault="00C10192" w:rsidP="00C10192">
      <w:pPr>
        <w:pStyle w:val="Default"/>
        <w:numPr>
          <w:ilvl w:val="0"/>
          <w:numId w:val="1"/>
        </w:numPr>
        <w:suppressAutoHyphens/>
        <w:autoSpaceDN/>
        <w:adjustRightInd/>
        <w:jc w:val="both"/>
        <w:rPr>
          <w:rFonts w:eastAsia="Wingdings"/>
          <w:color w:val="000000" w:themeColor="text1"/>
          <w:sz w:val="20"/>
          <w:szCs w:val="20"/>
        </w:rPr>
      </w:pPr>
      <w:r w:rsidRPr="00544F16">
        <w:rPr>
          <w:rFonts w:eastAsia="Wingdings"/>
          <w:color w:val="000000" w:themeColor="text1"/>
          <w:sz w:val="20"/>
          <w:szCs w:val="20"/>
        </w:rPr>
        <w:t>il beneficiario è in possesso di certificazione di invalidità ed è altresì in possesso di:</w:t>
      </w:r>
    </w:p>
    <w:p w14:paraId="3153DD80" w14:textId="77777777" w:rsidR="00C10192" w:rsidRPr="00544F16" w:rsidRDefault="00C10192" w:rsidP="00C10192">
      <w:pPr>
        <w:pStyle w:val="Default"/>
        <w:numPr>
          <w:ilvl w:val="0"/>
          <w:numId w:val="11"/>
        </w:numPr>
        <w:tabs>
          <w:tab w:val="clear" w:pos="720"/>
          <w:tab w:val="num" w:pos="1134"/>
        </w:tabs>
        <w:suppressAutoHyphens/>
        <w:autoSpaceDN/>
        <w:adjustRightInd/>
        <w:ind w:left="1134" w:firstLine="0"/>
        <w:jc w:val="both"/>
        <w:rPr>
          <w:rFonts w:eastAsia="Wingdings"/>
          <w:color w:val="000000" w:themeColor="text1"/>
          <w:sz w:val="20"/>
          <w:szCs w:val="20"/>
        </w:rPr>
      </w:pPr>
      <w:r w:rsidRPr="00544F16">
        <w:rPr>
          <w:rFonts w:eastAsia="Wingdings"/>
          <w:color w:val="000000" w:themeColor="text1"/>
          <w:sz w:val="20"/>
          <w:szCs w:val="20"/>
        </w:rPr>
        <w:t>certificato indicante la condizione di gravità ai sensi dell’art. 3 comma 3 della L. 104/92;</w:t>
      </w:r>
    </w:p>
    <w:p w14:paraId="796536A9" w14:textId="77777777" w:rsidR="00C10192" w:rsidRPr="00544F16" w:rsidRDefault="00C10192" w:rsidP="00C10192">
      <w:pPr>
        <w:pStyle w:val="Default"/>
        <w:numPr>
          <w:ilvl w:val="0"/>
          <w:numId w:val="11"/>
        </w:numPr>
        <w:tabs>
          <w:tab w:val="clear" w:pos="720"/>
          <w:tab w:val="num" w:pos="1134"/>
        </w:tabs>
        <w:suppressAutoHyphens/>
        <w:autoSpaceDN/>
        <w:adjustRightInd/>
        <w:ind w:left="1134" w:firstLine="0"/>
        <w:jc w:val="both"/>
        <w:rPr>
          <w:rFonts w:eastAsia="Wingdings"/>
          <w:color w:val="000000" w:themeColor="text1"/>
          <w:sz w:val="20"/>
          <w:szCs w:val="20"/>
        </w:rPr>
      </w:pPr>
      <w:r w:rsidRPr="00544F16">
        <w:rPr>
          <w:rFonts w:eastAsia="Wingdings"/>
          <w:color w:val="000000" w:themeColor="text1"/>
          <w:sz w:val="20"/>
          <w:szCs w:val="20"/>
        </w:rPr>
        <w:t>in attesa di definizione dell’accertamento della condizione di gravità ai sensi dell’art. 3 comma 3 della L. 104/92;</w:t>
      </w:r>
    </w:p>
    <w:p w14:paraId="3AEEF651" w14:textId="77777777" w:rsidR="00C10192" w:rsidRPr="00544F16" w:rsidRDefault="00C10192" w:rsidP="00C10192">
      <w:pPr>
        <w:pStyle w:val="Default"/>
        <w:numPr>
          <w:ilvl w:val="0"/>
          <w:numId w:val="11"/>
        </w:numPr>
        <w:tabs>
          <w:tab w:val="clear" w:pos="720"/>
          <w:tab w:val="num" w:pos="1134"/>
        </w:tabs>
        <w:suppressAutoHyphens/>
        <w:autoSpaceDN/>
        <w:adjustRightInd/>
        <w:ind w:left="1134" w:firstLine="0"/>
        <w:jc w:val="both"/>
        <w:rPr>
          <w:rFonts w:eastAsia="Wingdings"/>
          <w:color w:val="000000" w:themeColor="text1"/>
          <w:sz w:val="20"/>
          <w:szCs w:val="20"/>
        </w:rPr>
      </w:pPr>
      <w:r w:rsidRPr="00544F16">
        <w:rPr>
          <w:rFonts w:eastAsia="Wingdings"/>
          <w:color w:val="000000" w:themeColor="text1"/>
          <w:sz w:val="20"/>
          <w:szCs w:val="20"/>
        </w:rPr>
        <w:t>indennità di accompagnamento di cui alla L. 18/1980 e successive integrazioni e modifiche con la L. 508/1988;</w:t>
      </w:r>
    </w:p>
    <w:p w14:paraId="7C6C6441" w14:textId="77777777" w:rsidR="00C10192" w:rsidRPr="00544F16" w:rsidRDefault="00C10192" w:rsidP="00C10192">
      <w:pPr>
        <w:pStyle w:val="Default"/>
        <w:jc w:val="both"/>
        <w:rPr>
          <w:rFonts w:eastAsia="Wingdings"/>
          <w:color w:val="000000" w:themeColor="text1"/>
          <w:sz w:val="20"/>
          <w:szCs w:val="20"/>
        </w:rPr>
      </w:pPr>
    </w:p>
    <w:p w14:paraId="654F01DB" w14:textId="58293477" w:rsidR="00C10192" w:rsidRPr="00544F16" w:rsidRDefault="00C10192" w:rsidP="00C10192">
      <w:pPr>
        <w:pStyle w:val="Default"/>
        <w:numPr>
          <w:ilvl w:val="0"/>
          <w:numId w:val="1"/>
        </w:numPr>
        <w:suppressAutoHyphens/>
        <w:autoSpaceDN/>
        <w:adjustRightInd/>
        <w:jc w:val="both"/>
        <w:rPr>
          <w:rFonts w:eastAsia="Wingdings"/>
          <w:color w:val="000000" w:themeColor="text1"/>
          <w:sz w:val="20"/>
          <w:szCs w:val="20"/>
        </w:rPr>
      </w:pPr>
      <w:r w:rsidRPr="00544F16">
        <w:rPr>
          <w:rFonts w:eastAsia="Wingdings"/>
          <w:color w:val="000000" w:themeColor="text1"/>
          <w:sz w:val="20"/>
          <w:szCs w:val="20"/>
        </w:rPr>
        <w:t>il richiedente, se diverso dal beneficiario, è autorizzato con atto di nomina alla Tutela/Amministrazione del beneficiario oppure trattasi di Caregiver/Familiare;</w:t>
      </w:r>
    </w:p>
    <w:p w14:paraId="75BD4D24" w14:textId="77777777" w:rsidR="0085688E" w:rsidRPr="00544F16" w:rsidRDefault="0085688E" w:rsidP="0085688E">
      <w:pPr>
        <w:pStyle w:val="Default"/>
        <w:suppressAutoHyphens/>
        <w:autoSpaceDN/>
        <w:adjustRightInd/>
        <w:ind w:left="720"/>
        <w:jc w:val="both"/>
        <w:rPr>
          <w:rFonts w:eastAsia="Wingdings"/>
          <w:color w:val="000000" w:themeColor="text1"/>
          <w:sz w:val="20"/>
          <w:szCs w:val="20"/>
        </w:rPr>
      </w:pPr>
    </w:p>
    <w:p w14:paraId="721573EE" w14:textId="77777777" w:rsidR="0050454A" w:rsidRPr="006A187B" w:rsidRDefault="0050454A" w:rsidP="0050454A">
      <w:pPr>
        <w:pStyle w:val="Default"/>
        <w:numPr>
          <w:ilvl w:val="0"/>
          <w:numId w:val="1"/>
        </w:numPr>
        <w:suppressAutoHyphens/>
        <w:autoSpaceDN/>
        <w:adjustRightInd/>
        <w:jc w:val="both"/>
        <w:rPr>
          <w:rFonts w:eastAsia="Wingdings"/>
          <w:color w:val="000000" w:themeColor="text1"/>
          <w:sz w:val="20"/>
          <w:szCs w:val="20"/>
        </w:rPr>
      </w:pPr>
      <w:bookmarkStart w:id="0" w:name="_Hlk96414620"/>
      <w:r w:rsidRPr="006A187B">
        <w:rPr>
          <w:rFonts w:eastAsia="Wingdings"/>
          <w:color w:val="000000" w:themeColor="text1"/>
          <w:sz w:val="20"/>
          <w:szCs w:val="20"/>
        </w:rPr>
        <w:t>il beneficiario non è accolto</w:t>
      </w:r>
      <w:r w:rsidRPr="006A187B">
        <w:rPr>
          <w:sz w:val="20"/>
          <w:szCs w:val="20"/>
        </w:rPr>
        <w:t xml:space="preserve"> definitivamente presso Unità d’offerta residenziali sociosanitarie o sociali (es. RSA, RSD, CSS, Hospice, Misura Residenzialità per minori con gravissima disabilità);</w:t>
      </w:r>
    </w:p>
    <w:p w14:paraId="3C0D73C3" w14:textId="77777777" w:rsidR="0050454A" w:rsidRPr="006A187B" w:rsidRDefault="0050454A" w:rsidP="0050454A">
      <w:pPr>
        <w:pStyle w:val="Paragrafoelenco"/>
        <w:rPr>
          <w:rFonts w:eastAsia="Wingdings"/>
          <w:color w:val="000000" w:themeColor="text1"/>
          <w:sz w:val="20"/>
          <w:szCs w:val="20"/>
        </w:rPr>
      </w:pPr>
    </w:p>
    <w:p w14:paraId="6B1ED4E2" w14:textId="77777777" w:rsidR="0050454A" w:rsidRPr="006A187B" w:rsidRDefault="0050454A" w:rsidP="0050454A">
      <w:pPr>
        <w:pStyle w:val="Default"/>
        <w:numPr>
          <w:ilvl w:val="0"/>
          <w:numId w:val="1"/>
        </w:numPr>
        <w:suppressAutoHyphens/>
        <w:autoSpaceDN/>
        <w:adjustRightInd/>
        <w:jc w:val="both"/>
        <w:rPr>
          <w:rFonts w:eastAsia="Wingdings"/>
          <w:color w:val="000000" w:themeColor="text1"/>
          <w:sz w:val="20"/>
          <w:szCs w:val="20"/>
        </w:rPr>
      </w:pPr>
      <w:r w:rsidRPr="006A187B">
        <w:rPr>
          <w:sz w:val="20"/>
          <w:szCs w:val="20"/>
        </w:rPr>
        <w:t>la persona non beneficia di ricovero di sollievo nel caso in cui il costo del ricovero sia a totale carico del Fondo Sanitario Regionale;</w:t>
      </w:r>
    </w:p>
    <w:p w14:paraId="18D9C22A" w14:textId="77777777" w:rsidR="0050454A" w:rsidRPr="006A187B" w:rsidRDefault="0050454A" w:rsidP="0050454A">
      <w:pPr>
        <w:pStyle w:val="Paragrafoelenco"/>
        <w:contextualSpacing w:val="0"/>
        <w:rPr>
          <w:rFonts w:ascii="Arial" w:eastAsia="Wingdings" w:hAnsi="Arial" w:cs="Arial"/>
          <w:color w:val="000000" w:themeColor="text1"/>
          <w:sz w:val="20"/>
          <w:szCs w:val="20"/>
        </w:rPr>
      </w:pPr>
    </w:p>
    <w:p w14:paraId="74FA73A3" w14:textId="77777777" w:rsidR="0050454A" w:rsidRPr="006A187B" w:rsidRDefault="0050454A" w:rsidP="0050454A">
      <w:pPr>
        <w:pStyle w:val="Default"/>
        <w:numPr>
          <w:ilvl w:val="0"/>
          <w:numId w:val="1"/>
        </w:numPr>
        <w:suppressAutoHyphens/>
        <w:autoSpaceDN/>
        <w:adjustRightInd/>
        <w:jc w:val="both"/>
        <w:rPr>
          <w:rFonts w:eastAsia="Wingdings"/>
          <w:color w:val="000000" w:themeColor="text1"/>
          <w:sz w:val="20"/>
          <w:szCs w:val="20"/>
        </w:rPr>
      </w:pPr>
      <w:r w:rsidRPr="006A187B">
        <w:rPr>
          <w:rFonts w:eastAsia="Wingdings"/>
          <w:color w:val="000000" w:themeColor="text1"/>
          <w:sz w:val="20"/>
          <w:szCs w:val="20"/>
        </w:rPr>
        <w:t>il beneficiario non è percettore della Misura B1;</w:t>
      </w:r>
    </w:p>
    <w:p w14:paraId="47331EC3" w14:textId="77777777" w:rsidR="0050454A" w:rsidRPr="006A187B" w:rsidRDefault="0050454A" w:rsidP="0050454A">
      <w:pPr>
        <w:pStyle w:val="Paragrafoelenco"/>
        <w:rPr>
          <w:rFonts w:eastAsia="Wingdings"/>
          <w:color w:val="000000" w:themeColor="text1"/>
          <w:sz w:val="20"/>
          <w:szCs w:val="20"/>
        </w:rPr>
      </w:pPr>
    </w:p>
    <w:p w14:paraId="0F300412" w14:textId="77777777" w:rsidR="0050454A" w:rsidRPr="006A187B" w:rsidRDefault="0050454A" w:rsidP="0050454A">
      <w:pPr>
        <w:pStyle w:val="Default"/>
        <w:numPr>
          <w:ilvl w:val="0"/>
          <w:numId w:val="1"/>
        </w:numPr>
        <w:suppressAutoHyphens/>
        <w:autoSpaceDN/>
        <w:adjustRightInd/>
        <w:jc w:val="both"/>
        <w:rPr>
          <w:rFonts w:eastAsia="Wingdings"/>
          <w:color w:val="000000" w:themeColor="text1"/>
          <w:sz w:val="20"/>
          <w:szCs w:val="20"/>
        </w:rPr>
      </w:pPr>
      <w:r w:rsidRPr="006A187B">
        <w:rPr>
          <w:sz w:val="20"/>
          <w:szCs w:val="20"/>
        </w:rPr>
        <w:t>il beneficiario non usufruisce di Voucher anziani e disabili (ex DGR n. 7487/2017 e DGR n. 2564/2019);</w:t>
      </w:r>
    </w:p>
    <w:p w14:paraId="4018E93A" w14:textId="77777777" w:rsidR="0050454A" w:rsidRPr="006A187B" w:rsidRDefault="0050454A" w:rsidP="0050454A">
      <w:pPr>
        <w:pStyle w:val="Paragrafoelenco"/>
        <w:contextualSpacing w:val="0"/>
        <w:rPr>
          <w:rFonts w:ascii="Arial" w:eastAsia="Wingdings" w:hAnsi="Arial" w:cs="Arial"/>
          <w:color w:val="000000" w:themeColor="text1"/>
          <w:sz w:val="20"/>
          <w:szCs w:val="20"/>
        </w:rPr>
      </w:pPr>
    </w:p>
    <w:p w14:paraId="16B822E0" w14:textId="77777777" w:rsidR="0050454A" w:rsidRPr="006A187B" w:rsidRDefault="0050454A" w:rsidP="0050454A">
      <w:pPr>
        <w:pStyle w:val="Default"/>
        <w:numPr>
          <w:ilvl w:val="0"/>
          <w:numId w:val="1"/>
        </w:numPr>
        <w:suppressAutoHyphens/>
        <w:autoSpaceDN/>
        <w:adjustRightInd/>
        <w:jc w:val="both"/>
        <w:rPr>
          <w:rFonts w:eastAsia="Wingdings"/>
          <w:color w:val="000000" w:themeColor="text1"/>
          <w:sz w:val="20"/>
          <w:szCs w:val="20"/>
        </w:rPr>
      </w:pPr>
      <w:r w:rsidRPr="006A187B">
        <w:rPr>
          <w:rFonts w:eastAsia="Wingdings"/>
          <w:color w:val="000000" w:themeColor="text1"/>
          <w:sz w:val="20"/>
          <w:szCs w:val="20"/>
        </w:rPr>
        <w:t xml:space="preserve">il beneficiario non è percettore di </w:t>
      </w:r>
      <w:r w:rsidRPr="006A187B">
        <w:rPr>
          <w:sz w:val="20"/>
          <w:szCs w:val="20"/>
        </w:rPr>
        <w:t>contributo da risorse progetti di vita indipendente - PRO.VI - per onere assistente personale regolarmente</w:t>
      </w:r>
      <w:r w:rsidRPr="006A187B">
        <w:rPr>
          <w:rFonts w:eastAsia="Wingdings"/>
          <w:color w:val="000000" w:themeColor="text1"/>
          <w:sz w:val="20"/>
          <w:szCs w:val="20"/>
        </w:rPr>
        <w:t>;</w:t>
      </w:r>
    </w:p>
    <w:p w14:paraId="311EA5D2" w14:textId="77777777" w:rsidR="0050454A" w:rsidRPr="006A187B" w:rsidRDefault="0050454A" w:rsidP="0050454A">
      <w:pPr>
        <w:pStyle w:val="Paragrafoelenco"/>
        <w:rPr>
          <w:rFonts w:eastAsia="Wingdings"/>
          <w:color w:val="000000" w:themeColor="text1"/>
          <w:sz w:val="20"/>
          <w:szCs w:val="20"/>
        </w:rPr>
      </w:pPr>
    </w:p>
    <w:p w14:paraId="7FCC36D6" w14:textId="77777777" w:rsidR="0050454A" w:rsidRPr="006A187B" w:rsidRDefault="0050454A" w:rsidP="0050454A">
      <w:pPr>
        <w:pStyle w:val="Default"/>
        <w:numPr>
          <w:ilvl w:val="0"/>
          <w:numId w:val="1"/>
        </w:numPr>
        <w:suppressAutoHyphens/>
        <w:autoSpaceDN/>
        <w:adjustRightInd/>
        <w:jc w:val="both"/>
        <w:rPr>
          <w:rFonts w:eastAsia="Wingdings"/>
          <w:color w:val="000000" w:themeColor="text1"/>
          <w:sz w:val="20"/>
          <w:szCs w:val="20"/>
        </w:rPr>
      </w:pPr>
      <w:r w:rsidRPr="006A187B">
        <w:rPr>
          <w:sz w:val="20"/>
          <w:szCs w:val="20"/>
        </w:rPr>
        <w:t xml:space="preserve">il beneficiario non è preso in carico con Misura RSA aperta ex DGR n. 7769/2018; </w:t>
      </w:r>
    </w:p>
    <w:p w14:paraId="5860AFDE" w14:textId="77777777" w:rsidR="0050454A" w:rsidRPr="006A187B" w:rsidRDefault="0050454A" w:rsidP="0050454A">
      <w:pPr>
        <w:pStyle w:val="Paragrafoelenco"/>
        <w:rPr>
          <w:rFonts w:eastAsia="Wingdings"/>
          <w:color w:val="000000" w:themeColor="text1"/>
          <w:sz w:val="20"/>
          <w:szCs w:val="20"/>
        </w:rPr>
      </w:pPr>
    </w:p>
    <w:p w14:paraId="1047C8DE" w14:textId="77777777" w:rsidR="0050454A" w:rsidRPr="006A187B" w:rsidRDefault="0050454A" w:rsidP="0050454A">
      <w:pPr>
        <w:pStyle w:val="Default"/>
        <w:numPr>
          <w:ilvl w:val="0"/>
          <w:numId w:val="1"/>
        </w:numPr>
        <w:suppressAutoHyphens/>
        <w:autoSpaceDN/>
        <w:adjustRightInd/>
        <w:jc w:val="both"/>
        <w:rPr>
          <w:rFonts w:eastAsia="Wingdings"/>
          <w:color w:val="000000" w:themeColor="text1"/>
          <w:sz w:val="20"/>
          <w:szCs w:val="20"/>
        </w:rPr>
      </w:pPr>
      <w:r w:rsidRPr="006A187B">
        <w:rPr>
          <w:rFonts w:eastAsia="Wingdings"/>
          <w:color w:val="000000" w:themeColor="text1"/>
          <w:sz w:val="20"/>
          <w:szCs w:val="20"/>
        </w:rPr>
        <w:t xml:space="preserve">il beneficiario non usufruisce di prestazioni </w:t>
      </w:r>
      <w:r w:rsidRPr="006A187B">
        <w:rPr>
          <w:sz w:val="20"/>
          <w:szCs w:val="20"/>
        </w:rPr>
        <w:t>Home Care Premium/INPS HCP con la prestazione prevalente;</w:t>
      </w:r>
    </w:p>
    <w:bookmarkEnd w:id="0"/>
    <w:p w14:paraId="40C7E79D" w14:textId="77777777" w:rsidR="00196E2E" w:rsidRPr="00544F16" w:rsidRDefault="00196E2E" w:rsidP="0050454A">
      <w:pPr>
        <w:pStyle w:val="Default"/>
        <w:jc w:val="both"/>
        <w:rPr>
          <w:rFonts w:eastAsia="Wingdings"/>
          <w:color w:val="000000" w:themeColor="text1"/>
          <w:sz w:val="20"/>
          <w:szCs w:val="20"/>
        </w:rPr>
      </w:pPr>
    </w:p>
    <w:p w14:paraId="500D58B0" w14:textId="1B1D4567" w:rsidR="00196E2E" w:rsidRPr="00544F16" w:rsidRDefault="00196E2E" w:rsidP="00CB11A5">
      <w:pPr>
        <w:pStyle w:val="Default"/>
        <w:numPr>
          <w:ilvl w:val="0"/>
          <w:numId w:val="1"/>
        </w:numPr>
        <w:suppressAutoHyphens/>
        <w:autoSpaceDN/>
        <w:adjustRightInd/>
        <w:ind w:left="709" w:hanging="283"/>
        <w:jc w:val="both"/>
        <w:rPr>
          <w:rFonts w:eastAsia="Wingdings"/>
          <w:color w:val="000000" w:themeColor="text1"/>
          <w:sz w:val="20"/>
          <w:szCs w:val="20"/>
        </w:rPr>
      </w:pPr>
      <w:r w:rsidRPr="00544F16">
        <w:rPr>
          <w:rFonts w:eastAsia="Wingdings"/>
          <w:color w:val="000000" w:themeColor="text1"/>
          <w:sz w:val="20"/>
          <w:szCs w:val="20"/>
        </w:rPr>
        <w:t>il beneficiario è assistito nella cura da caregiver familiare;</w:t>
      </w:r>
    </w:p>
    <w:p w14:paraId="61DC75A8" w14:textId="77777777" w:rsidR="00FF5CC2" w:rsidRPr="00544F16" w:rsidRDefault="00FF5CC2" w:rsidP="00CB11A5">
      <w:pPr>
        <w:pStyle w:val="Paragrafoelenco"/>
        <w:ind w:left="709" w:hanging="283"/>
        <w:contextualSpacing w:val="0"/>
        <w:rPr>
          <w:rFonts w:ascii="Arial" w:eastAsia="Wingdings" w:hAnsi="Arial" w:cs="Arial"/>
          <w:color w:val="000000" w:themeColor="text1"/>
          <w:sz w:val="20"/>
          <w:szCs w:val="20"/>
        </w:rPr>
      </w:pPr>
    </w:p>
    <w:p w14:paraId="2E263CAC" w14:textId="77777777" w:rsidR="00196E2E" w:rsidRPr="00544F16" w:rsidRDefault="00196E2E" w:rsidP="00CB11A5">
      <w:pPr>
        <w:pStyle w:val="Default"/>
        <w:numPr>
          <w:ilvl w:val="0"/>
          <w:numId w:val="1"/>
        </w:numPr>
        <w:suppressAutoHyphens/>
        <w:autoSpaceDN/>
        <w:adjustRightInd/>
        <w:ind w:left="709" w:hanging="283"/>
        <w:jc w:val="both"/>
        <w:rPr>
          <w:rFonts w:eastAsia="Wingdings"/>
          <w:b/>
          <w:color w:val="000000" w:themeColor="text1"/>
          <w:sz w:val="20"/>
          <w:szCs w:val="20"/>
        </w:rPr>
      </w:pPr>
      <w:r w:rsidRPr="00544F16">
        <w:rPr>
          <w:rFonts w:eastAsia="Wingdings"/>
          <w:color w:val="000000" w:themeColor="text1"/>
          <w:sz w:val="20"/>
          <w:szCs w:val="20"/>
        </w:rPr>
        <w:t>il beneficiario, rispetto ai seguenti servizi territoriali,</w:t>
      </w:r>
    </w:p>
    <w:p w14:paraId="0BF26462" w14:textId="77777777" w:rsidR="00196E2E" w:rsidRPr="00B05780" w:rsidRDefault="00196E2E" w:rsidP="00CB11A5">
      <w:pPr>
        <w:pStyle w:val="Default"/>
        <w:ind w:left="567" w:hanging="425"/>
        <w:jc w:val="both"/>
        <w:rPr>
          <w:rFonts w:eastAsia="Wingdings"/>
          <w:b/>
          <w:color w:val="000000" w:themeColor="text1"/>
          <w:sz w:val="20"/>
          <w:szCs w:val="20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795"/>
        <w:gridCol w:w="1505"/>
        <w:gridCol w:w="1643"/>
      </w:tblGrid>
      <w:tr w:rsidR="00B05780" w:rsidRPr="00BA0B58" w14:paraId="78A0F4D8" w14:textId="77777777" w:rsidTr="00B05780">
        <w:trPr>
          <w:trHeight w:val="585"/>
          <w:jc w:val="center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3F59F3" w14:textId="77777777" w:rsidR="00B05780" w:rsidRPr="0003449C" w:rsidRDefault="00B05780" w:rsidP="00CB11A5">
            <w:pPr>
              <w:pStyle w:val="Defaul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3449C">
              <w:rPr>
                <w:rFonts w:eastAsia="Wingdings"/>
                <w:b/>
                <w:color w:val="000000" w:themeColor="text1"/>
                <w:sz w:val="20"/>
                <w:szCs w:val="20"/>
                <w:lang w:eastAsia="en-US"/>
              </w:rPr>
              <w:t>(barrare la casella interessata)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6A7740" w14:textId="77777777" w:rsidR="00B05780" w:rsidRPr="0003449C" w:rsidRDefault="00B05780" w:rsidP="00CB11A5">
            <w:pPr>
              <w:pStyle w:val="Default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3449C">
              <w:rPr>
                <w:rFonts w:eastAsia="Wingdings"/>
                <w:b/>
                <w:color w:val="000000" w:themeColor="text1"/>
                <w:sz w:val="20"/>
                <w:szCs w:val="20"/>
                <w:lang w:eastAsia="en-US"/>
              </w:rPr>
              <w:t>SI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DA007" w14:textId="77777777" w:rsidR="00B05780" w:rsidRPr="0003449C" w:rsidRDefault="00B05780" w:rsidP="00CB11A5">
            <w:pPr>
              <w:pStyle w:val="Default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3449C">
              <w:rPr>
                <w:rFonts w:eastAsia="Wingdings"/>
                <w:b/>
                <w:color w:val="000000" w:themeColor="text1"/>
                <w:sz w:val="20"/>
                <w:szCs w:val="20"/>
                <w:lang w:eastAsia="en-US"/>
              </w:rPr>
              <w:t>NO</w:t>
            </w:r>
          </w:p>
        </w:tc>
      </w:tr>
      <w:tr w:rsidR="00B05780" w:rsidRPr="00BA0B58" w14:paraId="0397165D" w14:textId="77777777" w:rsidTr="00B05780">
        <w:trPr>
          <w:trHeight w:val="585"/>
          <w:jc w:val="center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DE0D89" w14:textId="77777777" w:rsidR="00B05780" w:rsidRPr="0003449C" w:rsidRDefault="00B05780" w:rsidP="00CB11A5">
            <w:pPr>
              <w:pStyle w:val="Defaul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3449C">
              <w:rPr>
                <w:rFonts w:eastAsia="Wingdings"/>
                <w:color w:val="000000" w:themeColor="text1"/>
                <w:sz w:val="20"/>
                <w:szCs w:val="20"/>
                <w:lang w:eastAsia="en-US"/>
              </w:rPr>
              <w:t>Frequenta un servizio Diurno (CDD, CSE, SFA, CDI) specificare________________________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BA1F67" w14:textId="77777777" w:rsidR="00B05780" w:rsidRPr="0003449C" w:rsidRDefault="00B05780" w:rsidP="00CB11A5">
            <w:pPr>
              <w:pStyle w:val="Default"/>
              <w:snapToGri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39C11" w14:textId="77777777" w:rsidR="00B05780" w:rsidRPr="0003449C" w:rsidRDefault="00B05780" w:rsidP="00CB11A5">
            <w:pPr>
              <w:pStyle w:val="Default"/>
              <w:snapToGri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05780" w:rsidRPr="00BA0B58" w14:paraId="79DA6B5D" w14:textId="77777777" w:rsidTr="00B05780">
        <w:trPr>
          <w:trHeight w:val="585"/>
          <w:jc w:val="center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41AD9F" w14:textId="77777777" w:rsidR="00B05780" w:rsidRPr="0003449C" w:rsidRDefault="00B05780" w:rsidP="00CB11A5">
            <w:pPr>
              <w:pStyle w:val="Defaul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3449C">
              <w:rPr>
                <w:rFonts w:eastAsia="Wingdings"/>
                <w:color w:val="000000" w:themeColor="text1"/>
                <w:sz w:val="20"/>
                <w:szCs w:val="20"/>
                <w:lang w:eastAsia="en-US"/>
              </w:rPr>
              <w:t>Usufruisce di prestazioni socio-sanitarie (ADI)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AEA3AD" w14:textId="77777777" w:rsidR="00B05780" w:rsidRPr="0003449C" w:rsidRDefault="00B05780" w:rsidP="00CB11A5">
            <w:pPr>
              <w:pStyle w:val="Default"/>
              <w:snapToGri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9E171" w14:textId="77777777" w:rsidR="00B05780" w:rsidRPr="0003449C" w:rsidRDefault="00B05780" w:rsidP="00CB11A5">
            <w:pPr>
              <w:pStyle w:val="Default"/>
              <w:snapToGri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05780" w:rsidRPr="00BA0B58" w14:paraId="6BB08936" w14:textId="77777777" w:rsidTr="00B05780">
        <w:trPr>
          <w:trHeight w:val="585"/>
          <w:jc w:val="center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55BB48" w14:textId="77777777" w:rsidR="00B05780" w:rsidRPr="0003449C" w:rsidRDefault="00B05780" w:rsidP="00CB11A5">
            <w:pPr>
              <w:pStyle w:val="Defaul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3449C">
              <w:rPr>
                <w:rFonts w:eastAsia="Wingdings"/>
                <w:color w:val="000000" w:themeColor="text1"/>
                <w:sz w:val="20"/>
                <w:szCs w:val="20"/>
                <w:lang w:eastAsia="en-US"/>
              </w:rPr>
              <w:t>Usufruisce del Servizio di Assistenza Domiciliare Comunale per almeno 5 ore settimanali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FE9399" w14:textId="77777777" w:rsidR="00B05780" w:rsidRPr="0003449C" w:rsidRDefault="00B05780" w:rsidP="00CB11A5">
            <w:pPr>
              <w:pStyle w:val="Default"/>
              <w:snapToGri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11146" w14:textId="77777777" w:rsidR="00B05780" w:rsidRPr="0003449C" w:rsidRDefault="00B05780" w:rsidP="00CB11A5">
            <w:pPr>
              <w:pStyle w:val="Default"/>
              <w:snapToGri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05780" w:rsidRPr="00BA0B58" w14:paraId="5AD52E59" w14:textId="77777777" w:rsidTr="00B05780">
        <w:trPr>
          <w:trHeight w:val="418"/>
          <w:jc w:val="center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8CD446" w14:textId="77777777" w:rsidR="00B05780" w:rsidRPr="0003449C" w:rsidRDefault="00B05780" w:rsidP="00CB11A5">
            <w:pPr>
              <w:pStyle w:val="Defaul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3449C">
              <w:rPr>
                <w:rFonts w:eastAsia="Wingdings"/>
                <w:color w:val="000000" w:themeColor="text1"/>
                <w:sz w:val="20"/>
                <w:szCs w:val="20"/>
                <w:lang w:eastAsia="en-US"/>
              </w:rPr>
              <w:t>Usufruisce del Servizio di Assistenza Domiciliare Comunale t</w:t>
            </w:r>
            <w:r w:rsidRPr="0003449C">
              <w:rPr>
                <w:color w:val="000000" w:themeColor="text1"/>
                <w:sz w:val="20"/>
                <w:szCs w:val="20"/>
                <w:lang w:eastAsia="en-US"/>
              </w:rPr>
              <w:t>ra 2 e 3 ore settimanali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B884C8" w14:textId="77777777" w:rsidR="00B05780" w:rsidRPr="0003449C" w:rsidRDefault="00B05780" w:rsidP="00CB11A5">
            <w:pPr>
              <w:pStyle w:val="Default"/>
              <w:snapToGri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AB02A" w14:textId="77777777" w:rsidR="00B05780" w:rsidRPr="0003449C" w:rsidRDefault="00B05780" w:rsidP="00CB11A5">
            <w:pPr>
              <w:pStyle w:val="Default"/>
              <w:snapToGri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05780" w:rsidRPr="00BA0B58" w14:paraId="45231A76" w14:textId="77777777" w:rsidTr="00B05780">
        <w:trPr>
          <w:trHeight w:val="398"/>
          <w:jc w:val="center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5FE62C" w14:textId="5295557E" w:rsidR="00B05780" w:rsidRPr="0003449C" w:rsidRDefault="00B05780" w:rsidP="00CB11A5">
            <w:pPr>
              <w:pStyle w:val="Defaul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3449C">
              <w:rPr>
                <w:rFonts w:eastAsia="Wingdings"/>
                <w:color w:val="000000" w:themeColor="text1"/>
                <w:sz w:val="20"/>
                <w:szCs w:val="20"/>
                <w:lang w:eastAsia="en-US"/>
              </w:rPr>
              <w:t>Usufruisce del Servizio di Assistenza Domiciliare Comunale per</w:t>
            </w:r>
            <w:r w:rsidRPr="0003449C">
              <w:rPr>
                <w:color w:val="000000" w:themeColor="text1"/>
                <w:sz w:val="20"/>
                <w:szCs w:val="20"/>
                <w:lang w:eastAsia="en-US"/>
              </w:rPr>
              <w:t xml:space="preserve"> 1 ora a settimana o meno di un’ora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0DF7A8" w14:textId="77777777" w:rsidR="00B05780" w:rsidRPr="0003449C" w:rsidRDefault="00B05780" w:rsidP="00CB11A5">
            <w:pPr>
              <w:pStyle w:val="Default"/>
              <w:snapToGri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2C16B" w14:textId="77777777" w:rsidR="00B05780" w:rsidRPr="0003449C" w:rsidRDefault="00B05780" w:rsidP="00CB11A5">
            <w:pPr>
              <w:pStyle w:val="Default"/>
              <w:snapToGri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14:paraId="65B7962C" w14:textId="4F0901BB" w:rsidR="00E10F37" w:rsidRPr="00B05780" w:rsidRDefault="00E10F37" w:rsidP="00CB11A5">
      <w:pPr>
        <w:pStyle w:val="Default"/>
        <w:jc w:val="both"/>
        <w:rPr>
          <w:rFonts w:eastAsia="Wingdings"/>
          <w:b/>
          <w:caps/>
          <w:color w:val="000000" w:themeColor="text1"/>
          <w:sz w:val="20"/>
          <w:szCs w:val="20"/>
        </w:rPr>
      </w:pPr>
    </w:p>
    <w:p w14:paraId="5E099AED" w14:textId="77777777" w:rsidR="00CB11A5" w:rsidRPr="00BA0B58" w:rsidRDefault="00CB11A5" w:rsidP="00CB11A5">
      <w:pPr>
        <w:pStyle w:val="Default"/>
        <w:numPr>
          <w:ilvl w:val="0"/>
          <w:numId w:val="1"/>
        </w:numPr>
        <w:suppressAutoHyphens/>
        <w:autoSpaceDN/>
        <w:adjustRightInd/>
        <w:jc w:val="both"/>
        <w:rPr>
          <w:rFonts w:eastAsia="Wingdings"/>
          <w:color w:val="000000" w:themeColor="text1"/>
          <w:sz w:val="20"/>
          <w:szCs w:val="20"/>
        </w:rPr>
      </w:pPr>
      <w:r w:rsidRPr="00BA0B58">
        <w:rPr>
          <w:rFonts w:eastAsia="Wingdings"/>
          <w:color w:val="000000" w:themeColor="text1"/>
          <w:sz w:val="20"/>
          <w:szCs w:val="20"/>
        </w:rPr>
        <w:t>di compartecipare alla spesa per tali servizi nella misura (barrare la casella interessata):</w:t>
      </w:r>
    </w:p>
    <w:p w14:paraId="31897062" w14:textId="77777777" w:rsidR="00CB11A5" w:rsidRPr="00BA0B58" w:rsidRDefault="00CB11A5" w:rsidP="00CB11A5">
      <w:pPr>
        <w:pStyle w:val="Default"/>
        <w:numPr>
          <w:ilvl w:val="0"/>
          <w:numId w:val="2"/>
        </w:numPr>
        <w:suppressAutoHyphens/>
        <w:autoSpaceDN/>
        <w:adjustRightInd/>
        <w:jc w:val="both"/>
        <w:rPr>
          <w:rFonts w:eastAsia="Wingdings"/>
          <w:color w:val="000000" w:themeColor="text1"/>
          <w:sz w:val="20"/>
          <w:szCs w:val="20"/>
        </w:rPr>
      </w:pPr>
      <w:r w:rsidRPr="00BA0B58">
        <w:rPr>
          <w:rFonts w:eastAsia="Wingdings"/>
          <w:color w:val="000000" w:themeColor="text1"/>
          <w:sz w:val="20"/>
          <w:szCs w:val="20"/>
        </w:rPr>
        <w:t>del 100%</w:t>
      </w:r>
    </w:p>
    <w:p w14:paraId="00A923DE" w14:textId="4FB34309" w:rsidR="00CB11A5" w:rsidRPr="00BA0B58" w:rsidRDefault="00CB11A5" w:rsidP="00CB11A5">
      <w:pPr>
        <w:pStyle w:val="Default"/>
        <w:numPr>
          <w:ilvl w:val="0"/>
          <w:numId w:val="2"/>
        </w:numPr>
        <w:suppressAutoHyphens/>
        <w:autoSpaceDN/>
        <w:adjustRightInd/>
        <w:jc w:val="both"/>
        <w:rPr>
          <w:rFonts w:eastAsia="Wingdings"/>
          <w:color w:val="000000" w:themeColor="text1"/>
          <w:sz w:val="20"/>
          <w:szCs w:val="20"/>
        </w:rPr>
      </w:pPr>
      <w:r w:rsidRPr="00BA0B58">
        <w:rPr>
          <w:rFonts w:eastAsia="Wingdings"/>
          <w:color w:val="000000" w:themeColor="text1"/>
          <w:sz w:val="20"/>
          <w:szCs w:val="20"/>
        </w:rPr>
        <w:lastRenderedPageBreak/>
        <w:t xml:space="preserve">dal </w:t>
      </w:r>
      <w:r w:rsidR="00F52AF9">
        <w:rPr>
          <w:rFonts w:eastAsia="Wingdings"/>
          <w:color w:val="000000" w:themeColor="text1"/>
          <w:sz w:val="20"/>
          <w:szCs w:val="20"/>
        </w:rPr>
        <w:t>99</w:t>
      </w:r>
      <w:r w:rsidRPr="00BA0B58">
        <w:rPr>
          <w:rFonts w:eastAsia="Wingdings"/>
          <w:color w:val="000000" w:themeColor="text1"/>
          <w:sz w:val="20"/>
          <w:szCs w:val="20"/>
        </w:rPr>
        <w:t xml:space="preserve">% al </w:t>
      </w:r>
      <w:r w:rsidR="00F52AF9">
        <w:rPr>
          <w:rFonts w:eastAsia="Wingdings"/>
          <w:color w:val="000000" w:themeColor="text1"/>
          <w:sz w:val="20"/>
          <w:szCs w:val="20"/>
        </w:rPr>
        <w:t>50</w:t>
      </w:r>
      <w:r w:rsidRPr="00BA0B58">
        <w:rPr>
          <w:rFonts w:eastAsia="Wingdings"/>
          <w:color w:val="000000" w:themeColor="text1"/>
          <w:sz w:val="20"/>
          <w:szCs w:val="20"/>
        </w:rPr>
        <w:t>%</w:t>
      </w:r>
    </w:p>
    <w:p w14:paraId="73D19AF7" w14:textId="0C594658" w:rsidR="00CB11A5" w:rsidRPr="00BA0B58" w:rsidRDefault="00CB11A5" w:rsidP="00CB11A5">
      <w:pPr>
        <w:pStyle w:val="Default"/>
        <w:numPr>
          <w:ilvl w:val="0"/>
          <w:numId w:val="2"/>
        </w:numPr>
        <w:suppressAutoHyphens/>
        <w:autoSpaceDN/>
        <w:adjustRightInd/>
        <w:jc w:val="both"/>
        <w:rPr>
          <w:rFonts w:eastAsia="Wingdings"/>
          <w:color w:val="000000" w:themeColor="text1"/>
          <w:sz w:val="20"/>
          <w:szCs w:val="20"/>
        </w:rPr>
      </w:pPr>
      <w:r>
        <w:rPr>
          <w:rFonts w:eastAsia="Wingdings"/>
          <w:color w:val="000000" w:themeColor="text1"/>
          <w:sz w:val="20"/>
          <w:szCs w:val="20"/>
        </w:rPr>
        <w:t xml:space="preserve">dal </w:t>
      </w:r>
      <w:r w:rsidR="00F52AF9">
        <w:rPr>
          <w:rFonts w:eastAsia="Wingdings"/>
          <w:color w:val="000000" w:themeColor="text1"/>
          <w:sz w:val="20"/>
          <w:szCs w:val="20"/>
        </w:rPr>
        <w:t>49</w:t>
      </w:r>
      <w:r>
        <w:rPr>
          <w:rFonts w:eastAsia="Wingdings"/>
          <w:color w:val="000000" w:themeColor="text1"/>
          <w:sz w:val="20"/>
          <w:szCs w:val="20"/>
        </w:rPr>
        <w:t xml:space="preserve">% al </w:t>
      </w:r>
      <w:r w:rsidR="00F52AF9">
        <w:rPr>
          <w:rFonts w:eastAsia="Wingdings"/>
          <w:color w:val="000000" w:themeColor="text1"/>
          <w:sz w:val="20"/>
          <w:szCs w:val="20"/>
        </w:rPr>
        <w:t>20</w:t>
      </w:r>
      <w:r w:rsidRPr="00BA0B58">
        <w:rPr>
          <w:rFonts w:eastAsia="Wingdings"/>
          <w:color w:val="000000" w:themeColor="text1"/>
          <w:sz w:val="20"/>
          <w:szCs w:val="20"/>
        </w:rPr>
        <w:t>%</w:t>
      </w:r>
    </w:p>
    <w:p w14:paraId="4B32F316" w14:textId="77777777" w:rsidR="00CB11A5" w:rsidRPr="00BA0B58" w:rsidRDefault="00CB11A5" w:rsidP="00CB11A5">
      <w:pPr>
        <w:pStyle w:val="Default"/>
        <w:ind w:left="1440"/>
        <w:jc w:val="both"/>
        <w:rPr>
          <w:rFonts w:eastAsia="Wingdings"/>
          <w:color w:val="000000" w:themeColor="text1"/>
          <w:sz w:val="20"/>
          <w:szCs w:val="20"/>
        </w:rPr>
      </w:pPr>
    </w:p>
    <w:p w14:paraId="7CA47405" w14:textId="77777777" w:rsidR="00CB11A5" w:rsidRPr="00BA0B58" w:rsidRDefault="00CB11A5" w:rsidP="00CB11A5">
      <w:pPr>
        <w:pStyle w:val="Default"/>
        <w:numPr>
          <w:ilvl w:val="0"/>
          <w:numId w:val="1"/>
        </w:numPr>
        <w:suppressAutoHyphens/>
        <w:autoSpaceDN/>
        <w:adjustRightInd/>
        <w:jc w:val="both"/>
        <w:rPr>
          <w:rFonts w:eastAsia="Wingdings"/>
          <w:b/>
          <w:color w:val="000000" w:themeColor="text1"/>
          <w:sz w:val="20"/>
          <w:szCs w:val="20"/>
        </w:rPr>
      </w:pPr>
      <w:r w:rsidRPr="00BA0B58">
        <w:rPr>
          <w:rFonts w:eastAsia="Wingdings"/>
          <w:color w:val="000000" w:themeColor="text1"/>
          <w:sz w:val="20"/>
          <w:szCs w:val="20"/>
        </w:rPr>
        <w:t>di trovarsi, come beneficiario, nella seguente condizione riferita alla rete familiare</w:t>
      </w:r>
      <w:r>
        <w:rPr>
          <w:rFonts w:eastAsia="Wingdings"/>
          <w:color w:val="000000" w:themeColor="text1"/>
          <w:sz w:val="20"/>
          <w:szCs w:val="20"/>
        </w:rPr>
        <w:t xml:space="preserve"> (</w:t>
      </w:r>
      <w:r>
        <w:rPr>
          <w:rFonts w:eastAsia="Wingdings"/>
          <w:color w:val="000000" w:themeColor="text1"/>
          <w:sz w:val="20"/>
          <w:szCs w:val="20"/>
          <w:lang w:eastAsia="en-US"/>
        </w:rPr>
        <w:t>genitori – fratelli – figli - nipoti</w:t>
      </w:r>
      <w:r>
        <w:rPr>
          <w:rFonts w:eastAsia="Wingdings"/>
          <w:color w:val="000000" w:themeColor="text1"/>
          <w:sz w:val="20"/>
          <w:szCs w:val="20"/>
        </w:rPr>
        <w:t>)</w:t>
      </w:r>
      <w:r w:rsidRPr="00BA0B58">
        <w:rPr>
          <w:rFonts w:eastAsia="Wingdings"/>
          <w:color w:val="000000" w:themeColor="text1"/>
          <w:sz w:val="20"/>
          <w:szCs w:val="20"/>
        </w:rPr>
        <w:t>:</w:t>
      </w:r>
    </w:p>
    <w:p w14:paraId="6F665E2A" w14:textId="77777777" w:rsidR="00196E2E" w:rsidRPr="00B05780" w:rsidRDefault="00196E2E" w:rsidP="00CB11A5">
      <w:pPr>
        <w:pStyle w:val="Default"/>
        <w:suppressAutoHyphens/>
        <w:autoSpaceDN/>
        <w:adjustRightInd/>
        <w:jc w:val="both"/>
        <w:rPr>
          <w:rFonts w:eastAsia="Wingdings"/>
          <w:color w:val="000000" w:themeColor="text1"/>
          <w:sz w:val="20"/>
          <w:szCs w:val="20"/>
        </w:rPr>
      </w:pPr>
    </w:p>
    <w:tbl>
      <w:tblPr>
        <w:tblW w:w="10818" w:type="dxa"/>
        <w:jc w:val="center"/>
        <w:tblLayout w:type="fixed"/>
        <w:tblLook w:val="04A0" w:firstRow="1" w:lastRow="0" w:firstColumn="1" w:lastColumn="0" w:noHBand="0" w:noVBand="1"/>
      </w:tblPr>
      <w:tblGrid>
        <w:gridCol w:w="9379"/>
        <w:gridCol w:w="709"/>
        <w:gridCol w:w="730"/>
      </w:tblGrid>
      <w:tr w:rsidR="00B05780" w:rsidRPr="00BA0B58" w14:paraId="06BE5E49" w14:textId="77777777" w:rsidTr="00955503">
        <w:trPr>
          <w:trHeight w:val="373"/>
          <w:jc w:val="center"/>
        </w:trPr>
        <w:tc>
          <w:tcPr>
            <w:tcW w:w="9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3EE453" w14:textId="77777777" w:rsidR="00B05780" w:rsidRPr="0003449C" w:rsidRDefault="00B05780" w:rsidP="00CB11A5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03449C">
              <w:rPr>
                <w:rFonts w:ascii="Arial" w:eastAsia="Wingdings" w:hAnsi="Arial" w:cs="Arial"/>
                <w:b/>
                <w:color w:val="000000" w:themeColor="text1"/>
                <w:sz w:val="20"/>
                <w:szCs w:val="20"/>
                <w:lang w:eastAsia="en-US"/>
              </w:rPr>
              <w:t>(barrare UNA sola casella interessata)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C9F2D6" w14:textId="77777777" w:rsidR="00B05780" w:rsidRPr="00BA0B58" w:rsidRDefault="00B05780" w:rsidP="00CB11A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BA0B58">
              <w:rPr>
                <w:rFonts w:ascii="Arial" w:eastAsia="Wingdings" w:hAnsi="Arial" w:cs="Arial"/>
                <w:b/>
                <w:color w:val="000000" w:themeColor="text1"/>
                <w:sz w:val="20"/>
                <w:szCs w:val="20"/>
                <w:lang w:eastAsia="en-US"/>
              </w:rPr>
              <w:t>SI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5B56F" w14:textId="77777777" w:rsidR="00B05780" w:rsidRPr="00BA0B58" w:rsidRDefault="00B05780" w:rsidP="00CB11A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BA0B58">
              <w:rPr>
                <w:rFonts w:ascii="Arial" w:eastAsia="Wingdings" w:hAnsi="Arial" w:cs="Arial"/>
                <w:b/>
                <w:color w:val="000000" w:themeColor="text1"/>
                <w:sz w:val="20"/>
                <w:szCs w:val="20"/>
                <w:lang w:eastAsia="en-US"/>
              </w:rPr>
              <w:t>NO</w:t>
            </w:r>
          </w:p>
        </w:tc>
      </w:tr>
      <w:tr w:rsidR="00B05780" w:rsidRPr="00BA0B58" w14:paraId="4833FD3C" w14:textId="77777777" w:rsidTr="00955503">
        <w:trPr>
          <w:trHeight w:val="255"/>
          <w:jc w:val="center"/>
        </w:trPr>
        <w:tc>
          <w:tcPr>
            <w:tcW w:w="9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33CCC4" w14:textId="77777777" w:rsidR="00B05780" w:rsidRPr="0003449C" w:rsidRDefault="00B05780" w:rsidP="00CB11A5">
            <w:pPr>
              <w:rPr>
                <w:rFonts w:ascii="Arial" w:eastAsia="Wingdings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03449C">
              <w:rPr>
                <w:rFonts w:ascii="Arial" w:eastAsia="Wingdings" w:hAnsi="Arial" w:cs="Arial"/>
                <w:color w:val="000000" w:themeColor="text1"/>
                <w:sz w:val="20"/>
                <w:szCs w:val="20"/>
                <w:lang w:eastAsia="en-US"/>
              </w:rPr>
              <w:t>Assenza di rete familiare (solo assoluto)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436885" w14:textId="77777777" w:rsidR="00B05780" w:rsidRPr="00BA0B58" w:rsidRDefault="00B05780" w:rsidP="00CB11A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DB70B" w14:textId="77777777" w:rsidR="00B05780" w:rsidRPr="00BA0B58" w:rsidRDefault="00B05780" w:rsidP="00CB11A5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05780" w:rsidRPr="00BA0B58" w14:paraId="268B1D39" w14:textId="77777777" w:rsidTr="00955503">
        <w:trPr>
          <w:trHeight w:val="246"/>
          <w:jc w:val="center"/>
        </w:trPr>
        <w:tc>
          <w:tcPr>
            <w:tcW w:w="9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86B147" w14:textId="0BC310E8" w:rsidR="00B05780" w:rsidRPr="0003449C" w:rsidRDefault="0003449C" w:rsidP="00CB11A5">
            <w:pPr>
              <w:rPr>
                <w:rFonts w:ascii="Arial" w:eastAsia="Wingdings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03449C">
              <w:rPr>
                <w:rFonts w:ascii="Arial" w:eastAsia="Wingdings" w:hAnsi="Arial" w:cs="Arial"/>
                <w:color w:val="000000" w:themeColor="text1"/>
                <w:sz w:val="20"/>
                <w:szCs w:val="20"/>
                <w:lang w:eastAsia="en-US"/>
              </w:rPr>
              <w:t>Presenza di familiari in altri territori extra ambito territoriale di Asola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4BB967" w14:textId="77777777" w:rsidR="00B05780" w:rsidRPr="00BA0B58" w:rsidRDefault="00B05780" w:rsidP="00CB11A5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45846" w14:textId="77777777" w:rsidR="00B05780" w:rsidRPr="00BA0B58" w:rsidRDefault="00B05780" w:rsidP="00CB11A5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05780" w:rsidRPr="00BA0B58" w14:paraId="0E47AFF1" w14:textId="77777777" w:rsidTr="00955503">
        <w:trPr>
          <w:trHeight w:val="121"/>
          <w:jc w:val="center"/>
        </w:trPr>
        <w:tc>
          <w:tcPr>
            <w:tcW w:w="9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ECC91F" w14:textId="6B4A836B" w:rsidR="00B05780" w:rsidRPr="0003449C" w:rsidRDefault="0003449C" w:rsidP="00CB11A5">
            <w:pPr>
              <w:rPr>
                <w:rFonts w:ascii="Arial" w:eastAsia="Wingdings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03449C">
              <w:rPr>
                <w:rFonts w:ascii="Arial" w:eastAsia="Wingdings" w:hAnsi="Arial" w:cs="Arial"/>
                <w:color w:val="000000" w:themeColor="text1"/>
                <w:sz w:val="20"/>
                <w:szCs w:val="20"/>
                <w:lang w:eastAsia="en-US"/>
              </w:rPr>
              <w:t>Presenza di rete famigliare all’interno dell’ambito territoriale di Asola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EC8869" w14:textId="77777777" w:rsidR="00B05780" w:rsidRPr="00BA0B58" w:rsidRDefault="00B05780" w:rsidP="00CB11A5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9F3B9" w14:textId="77777777" w:rsidR="00B05780" w:rsidRPr="00BA0B58" w:rsidRDefault="00B05780" w:rsidP="00CB11A5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05780" w:rsidRPr="00BA0B58" w14:paraId="0C223911" w14:textId="77777777" w:rsidTr="00955503">
        <w:trPr>
          <w:trHeight w:val="70"/>
          <w:jc w:val="center"/>
        </w:trPr>
        <w:tc>
          <w:tcPr>
            <w:tcW w:w="9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3558B6" w14:textId="486215C0" w:rsidR="00B05780" w:rsidRPr="0003449C" w:rsidRDefault="0003449C" w:rsidP="00CB11A5">
            <w:pPr>
              <w:rPr>
                <w:rFonts w:ascii="Arial" w:eastAsia="Wingdings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03449C">
              <w:rPr>
                <w:rFonts w:ascii="Arial" w:eastAsia="Wingdings" w:hAnsi="Arial" w:cs="Arial"/>
                <w:color w:val="000000" w:themeColor="text1"/>
                <w:sz w:val="20"/>
                <w:szCs w:val="20"/>
                <w:lang w:eastAsia="en-US"/>
              </w:rPr>
              <w:t>Presenza di rete famigliare all’interno del Comune di residenza (non convivente)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9925BE" w14:textId="77777777" w:rsidR="00B05780" w:rsidRPr="00BA0B58" w:rsidRDefault="00B05780" w:rsidP="00CB11A5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9CBF4" w14:textId="77777777" w:rsidR="00B05780" w:rsidRPr="00BA0B58" w:rsidRDefault="00B05780" w:rsidP="00CB11A5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14:paraId="62BD71EE" w14:textId="77777777" w:rsidR="00CA561A" w:rsidRPr="00B05780" w:rsidRDefault="00CA561A" w:rsidP="00CB11A5">
      <w:pPr>
        <w:pStyle w:val="Default"/>
        <w:jc w:val="both"/>
        <w:rPr>
          <w:rFonts w:eastAsia="Wingdings"/>
          <w:color w:val="000000" w:themeColor="text1"/>
          <w:sz w:val="20"/>
          <w:szCs w:val="20"/>
        </w:rPr>
      </w:pPr>
    </w:p>
    <w:p w14:paraId="347F662A" w14:textId="77777777" w:rsidR="007C75E5" w:rsidRDefault="007C75E5" w:rsidP="007C75E5">
      <w:pPr>
        <w:pStyle w:val="Default"/>
        <w:numPr>
          <w:ilvl w:val="0"/>
          <w:numId w:val="1"/>
        </w:numPr>
        <w:suppressAutoHyphens/>
        <w:autoSpaceDN/>
        <w:adjustRightInd/>
        <w:ind w:left="851" w:hanging="425"/>
        <w:jc w:val="both"/>
        <w:rPr>
          <w:rFonts w:eastAsia="Wingdings"/>
          <w:color w:val="000000" w:themeColor="text1"/>
          <w:sz w:val="20"/>
          <w:szCs w:val="20"/>
        </w:rPr>
      </w:pPr>
      <w:r w:rsidRPr="00B05780">
        <w:rPr>
          <w:rFonts w:eastAsia="Wingdings"/>
          <w:color w:val="000000" w:themeColor="text1"/>
          <w:sz w:val="20"/>
          <w:szCs w:val="20"/>
        </w:rPr>
        <w:t>Presenza di altro famigliare convivente affetto da disabilità con invalidità accertata tra il 60% e il 99%</w:t>
      </w:r>
    </w:p>
    <w:p w14:paraId="167F1EB8" w14:textId="77777777" w:rsidR="007C75E5" w:rsidRDefault="007C75E5" w:rsidP="007C75E5">
      <w:pPr>
        <w:pStyle w:val="Default"/>
        <w:suppressAutoHyphens/>
        <w:autoSpaceDN/>
        <w:adjustRightInd/>
        <w:ind w:left="851"/>
        <w:jc w:val="both"/>
        <w:rPr>
          <w:rFonts w:eastAsia="Wingdings"/>
          <w:color w:val="000000" w:themeColor="text1"/>
          <w:sz w:val="20"/>
          <w:szCs w:val="20"/>
        </w:rPr>
      </w:pPr>
    </w:p>
    <w:p w14:paraId="1D118734" w14:textId="7CB75708" w:rsidR="00C10192" w:rsidRDefault="00C10192" w:rsidP="00C10192">
      <w:pPr>
        <w:pStyle w:val="Default"/>
        <w:numPr>
          <w:ilvl w:val="0"/>
          <w:numId w:val="1"/>
        </w:numPr>
        <w:suppressAutoHyphens/>
        <w:autoSpaceDN/>
        <w:adjustRightInd/>
        <w:ind w:left="851" w:hanging="425"/>
        <w:jc w:val="both"/>
        <w:rPr>
          <w:rFonts w:eastAsia="Wingdings"/>
          <w:color w:val="000000" w:themeColor="text1"/>
          <w:sz w:val="20"/>
          <w:szCs w:val="20"/>
        </w:rPr>
      </w:pPr>
      <w:r>
        <w:rPr>
          <w:rFonts w:eastAsia="Wingdings"/>
          <w:color w:val="000000" w:themeColor="text1"/>
          <w:sz w:val="20"/>
          <w:szCs w:val="20"/>
        </w:rPr>
        <w:t>Che la condizione socio-sanitaria del beneficiario è peggiorata rispetto all’anno 202</w:t>
      </w:r>
      <w:r w:rsidR="00B31BD1">
        <w:rPr>
          <w:rFonts w:eastAsia="Wingdings"/>
          <w:color w:val="000000" w:themeColor="text1"/>
          <w:sz w:val="20"/>
          <w:szCs w:val="20"/>
        </w:rPr>
        <w:t>1</w:t>
      </w:r>
      <w:r>
        <w:rPr>
          <w:rFonts w:eastAsia="Wingdings"/>
          <w:color w:val="000000" w:themeColor="text1"/>
          <w:sz w:val="20"/>
          <w:szCs w:val="20"/>
        </w:rPr>
        <w:t xml:space="preserve"> (ai fini della rivalutazione ADL-IADL)</w:t>
      </w:r>
    </w:p>
    <w:p w14:paraId="663C0FF8" w14:textId="77777777" w:rsidR="00F52AF9" w:rsidRDefault="00F52AF9" w:rsidP="00F52AF9">
      <w:pPr>
        <w:pStyle w:val="Paragrafoelenco"/>
        <w:rPr>
          <w:rFonts w:eastAsia="Wingdings"/>
          <w:color w:val="000000" w:themeColor="text1"/>
          <w:sz w:val="20"/>
          <w:szCs w:val="20"/>
        </w:rPr>
      </w:pPr>
    </w:p>
    <w:p w14:paraId="313F58BD" w14:textId="546CBDA2" w:rsidR="00F52AF9" w:rsidRDefault="00F52AF9" w:rsidP="00C029FB">
      <w:pPr>
        <w:pStyle w:val="Default"/>
        <w:numPr>
          <w:ilvl w:val="1"/>
          <w:numId w:val="14"/>
        </w:numPr>
        <w:suppressAutoHyphens/>
        <w:autoSpaceDN/>
        <w:adjustRightInd/>
        <w:jc w:val="both"/>
        <w:rPr>
          <w:rFonts w:eastAsia="Wingdings"/>
          <w:color w:val="000000" w:themeColor="text1"/>
          <w:sz w:val="20"/>
          <w:szCs w:val="20"/>
        </w:rPr>
      </w:pPr>
      <w:r>
        <w:rPr>
          <w:rFonts w:eastAsia="Wingdings"/>
          <w:color w:val="000000" w:themeColor="text1"/>
          <w:sz w:val="20"/>
          <w:szCs w:val="20"/>
        </w:rPr>
        <w:t>SI</w:t>
      </w:r>
    </w:p>
    <w:p w14:paraId="6AB3DEF8" w14:textId="12CE6DA5" w:rsidR="00F52AF9" w:rsidRDefault="00F52AF9" w:rsidP="00C029FB">
      <w:pPr>
        <w:pStyle w:val="Default"/>
        <w:numPr>
          <w:ilvl w:val="1"/>
          <w:numId w:val="14"/>
        </w:numPr>
        <w:suppressAutoHyphens/>
        <w:autoSpaceDN/>
        <w:adjustRightInd/>
        <w:jc w:val="both"/>
        <w:rPr>
          <w:rFonts w:eastAsia="Wingdings"/>
          <w:color w:val="000000" w:themeColor="text1"/>
          <w:sz w:val="20"/>
          <w:szCs w:val="20"/>
        </w:rPr>
      </w:pPr>
      <w:r>
        <w:rPr>
          <w:rFonts w:eastAsia="Wingdings"/>
          <w:color w:val="000000" w:themeColor="text1"/>
          <w:sz w:val="20"/>
          <w:szCs w:val="20"/>
        </w:rPr>
        <w:t>NO</w:t>
      </w:r>
    </w:p>
    <w:p w14:paraId="14511C00" w14:textId="77777777" w:rsidR="00F52AF9" w:rsidRPr="00B05780" w:rsidRDefault="00F52AF9" w:rsidP="00F52AF9">
      <w:pPr>
        <w:pStyle w:val="Default"/>
        <w:suppressAutoHyphens/>
        <w:autoSpaceDN/>
        <w:adjustRightInd/>
        <w:ind w:left="1440"/>
        <w:jc w:val="both"/>
        <w:rPr>
          <w:rFonts w:eastAsia="Wingdings"/>
          <w:color w:val="000000" w:themeColor="text1"/>
          <w:sz w:val="20"/>
          <w:szCs w:val="20"/>
        </w:rPr>
      </w:pPr>
    </w:p>
    <w:p w14:paraId="6EC3E089" w14:textId="77777777" w:rsidR="00196E2E" w:rsidRPr="00B05780" w:rsidRDefault="00196E2E" w:rsidP="00CB11A5">
      <w:pPr>
        <w:pStyle w:val="Default"/>
        <w:jc w:val="both"/>
        <w:rPr>
          <w:rFonts w:eastAsia="Wingdings"/>
          <w:color w:val="000000" w:themeColor="text1"/>
          <w:sz w:val="20"/>
          <w:szCs w:val="20"/>
        </w:rPr>
      </w:pPr>
    </w:p>
    <w:p w14:paraId="6B89D58A" w14:textId="7EEF2576" w:rsidR="00196E2E" w:rsidRPr="00B05780" w:rsidRDefault="00196E2E" w:rsidP="00CB11A5">
      <w:pPr>
        <w:pStyle w:val="Default"/>
        <w:jc w:val="center"/>
        <w:rPr>
          <w:rFonts w:eastAsia="Wingdings"/>
          <w:b/>
          <w:i/>
          <w:color w:val="000000" w:themeColor="text1"/>
          <w:sz w:val="20"/>
          <w:szCs w:val="20"/>
        </w:rPr>
      </w:pPr>
      <w:r w:rsidRPr="00B05780">
        <w:rPr>
          <w:rFonts w:eastAsia="Wingdings"/>
          <w:b/>
          <w:i/>
          <w:color w:val="000000" w:themeColor="text1"/>
          <w:sz w:val="20"/>
          <w:szCs w:val="20"/>
        </w:rPr>
        <w:t>CHIEDE</w:t>
      </w:r>
    </w:p>
    <w:p w14:paraId="21D1ED05" w14:textId="77777777" w:rsidR="00196E2E" w:rsidRPr="00B05780" w:rsidRDefault="00196E2E" w:rsidP="00CB11A5">
      <w:pPr>
        <w:pStyle w:val="Default"/>
        <w:jc w:val="both"/>
        <w:rPr>
          <w:rFonts w:eastAsia="Wingdings"/>
          <w:color w:val="000000" w:themeColor="text1"/>
          <w:sz w:val="20"/>
          <w:szCs w:val="20"/>
        </w:rPr>
      </w:pPr>
    </w:p>
    <w:p w14:paraId="0E496F1D" w14:textId="62EA37D7" w:rsidR="00196E2E" w:rsidRPr="00B05780" w:rsidRDefault="00196E2E" w:rsidP="00CB11A5">
      <w:pPr>
        <w:pStyle w:val="Default"/>
        <w:jc w:val="both"/>
        <w:rPr>
          <w:rFonts w:eastAsia="Wingdings"/>
          <w:color w:val="000000" w:themeColor="text1"/>
          <w:sz w:val="20"/>
          <w:szCs w:val="20"/>
        </w:rPr>
      </w:pPr>
      <w:r w:rsidRPr="00B05780">
        <w:rPr>
          <w:rFonts w:eastAsia="Wingdings"/>
          <w:color w:val="000000" w:themeColor="text1"/>
          <w:sz w:val="20"/>
          <w:szCs w:val="20"/>
        </w:rPr>
        <w:t>che il buono venga versato con accredito su c/c Bancario o Postale (</w:t>
      </w:r>
      <w:bookmarkStart w:id="1" w:name="_Hlk96414470"/>
      <w:r w:rsidR="0044415A">
        <w:rPr>
          <w:rFonts w:eastAsia="Wingdings"/>
          <w:color w:val="000000" w:themeColor="text1"/>
          <w:sz w:val="20"/>
          <w:szCs w:val="20"/>
        </w:rPr>
        <w:t xml:space="preserve">NON UTILIZZARE </w:t>
      </w:r>
      <w:r w:rsidRPr="00B05780">
        <w:rPr>
          <w:rFonts w:eastAsia="Wingdings"/>
          <w:i/>
          <w:color w:val="000000" w:themeColor="text1"/>
          <w:sz w:val="20"/>
          <w:szCs w:val="20"/>
        </w:rPr>
        <w:t xml:space="preserve">i libretti postali dove </w:t>
      </w:r>
      <w:r w:rsidR="0044415A">
        <w:rPr>
          <w:rFonts w:eastAsia="Wingdings"/>
          <w:i/>
          <w:color w:val="000000" w:themeColor="text1"/>
          <w:sz w:val="20"/>
          <w:szCs w:val="20"/>
        </w:rPr>
        <w:t>viene versata</w:t>
      </w:r>
      <w:r w:rsidRPr="00B05780">
        <w:rPr>
          <w:rFonts w:eastAsia="Wingdings"/>
          <w:i/>
          <w:color w:val="000000" w:themeColor="text1"/>
          <w:sz w:val="20"/>
          <w:szCs w:val="20"/>
        </w:rPr>
        <w:t xml:space="preserve"> la pensione </w:t>
      </w:r>
      <w:r w:rsidR="0044415A">
        <w:rPr>
          <w:rFonts w:eastAsia="Wingdings"/>
          <w:i/>
          <w:color w:val="000000" w:themeColor="text1"/>
          <w:sz w:val="20"/>
          <w:szCs w:val="20"/>
        </w:rPr>
        <w:t xml:space="preserve">MA </w:t>
      </w:r>
      <w:r w:rsidRPr="00B05780">
        <w:rPr>
          <w:rFonts w:eastAsia="Wingdings"/>
          <w:i/>
          <w:color w:val="000000" w:themeColor="text1"/>
          <w:sz w:val="20"/>
          <w:szCs w:val="20"/>
        </w:rPr>
        <w:t>poste-</w:t>
      </w:r>
      <w:proofErr w:type="spellStart"/>
      <w:r w:rsidRPr="00B05780">
        <w:rPr>
          <w:rFonts w:eastAsia="Wingdings"/>
          <w:i/>
          <w:color w:val="000000" w:themeColor="text1"/>
          <w:sz w:val="20"/>
          <w:szCs w:val="20"/>
        </w:rPr>
        <w:t>pay</w:t>
      </w:r>
      <w:bookmarkEnd w:id="1"/>
      <w:proofErr w:type="spellEnd"/>
      <w:r w:rsidRPr="00B05780">
        <w:rPr>
          <w:rFonts w:eastAsia="Wingdings"/>
          <w:i/>
          <w:color w:val="000000" w:themeColor="text1"/>
          <w:sz w:val="20"/>
          <w:szCs w:val="20"/>
        </w:rPr>
        <w:t>)</w:t>
      </w:r>
      <w:r w:rsidRPr="00B05780">
        <w:rPr>
          <w:rFonts w:eastAsia="Wingdings"/>
          <w:color w:val="000000" w:themeColor="text1"/>
          <w:sz w:val="20"/>
          <w:szCs w:val="20"/>
        </w:rPr>
        <w:t>:</w:t>
      </w:r>
    </w:p>
    <w:p w14:paraId="323873D8" w14:textId="77777777" w:rsidR="00196E2E" w:rsidRPr="00B05780" w:rsidRDefault="00196E2E" w:rsidP="00CB11A5">
      <w:pPr>
        <w:pStyle w:val="Default"/>
        <w:jc w:val="both"/>
        <w:rPr>
          <w:rFonts w:eastAsia="Wingdings"/>
          <w:color w:val="000000" w:themeColor="text1"/>
          <w:sz w:val="20"/>
          <w:szCs w:val="20"/>
        </w:rPr>
      </w:pPr>
    </w:p>
    <w:p w14:paraId="174ED8A9" w14:textId="77777777" w:rsidR="00C10192" w:rsidRPr="00BA0B58" w:rsidRDefault="00C10192" w:rsidP="00C10192">
      <w:pPr>
        <w:pStyle w:val="Default"/>
        <w:numPr>
          <w:ilvl w:val="0"/>
          <w:numId w:val="8"/>
        </w:numPr>
        <w:jc w:val="both"/>
        <w:rPr>
          <w:rFonts w:eastAsia="Wingdings"/>
          <w:color w:val="000000" w:themeColor="text1"/>
          <w:sz w:val="20"/>
          <w:szCs w:val="20"/>
        </w:rPr>
      </w:pPr>
      <w:r w:rsidRPr="00BA0B58">
        <w:rPr>
          <w:rFonts w:eastAsia="Wingdings"/>
          <w:b/>
          <w:color w:val="000000" w:themeColor="text1"/>
          <w:sz w:val="20"/>
          <w:szCs w:val="20"/>
          <w:u w:val="single"/>
        </w:rPr>
        <w:t>Intestato o cointestato al beneficiario:</w:t>
      </w:r>
    </w:p>
    <w:p w14:paraId="46DA91FA" w14:textId="77777777" w:rsidR="00C10192" w:rsidRPr="00BA0B58" w:rsidRDefault="00C10192" w:rsidP="00C10192">
      <w:pPr>
        <w:pStyle w:val="Default"/>
        <w:ind w:left="720"/>
        <w:jc w:val="both"/>
        <w:rPr>
          <w:rFonts w:eastAsia="Wingdings"/>
          <w:b/>
          <w:color w:val="000000" w:themeColor="text1"/>
          <w:sz w:val="20"/>
          <w:szCs w:val="20"/>
          <w:u w:val="single"/>
        </w:rPr>
      </w:pPr>
    </w:p>
    <w:p w14:paraId="4A1F01B5" w14:textId="77777777" w:rsidR="00C10192" w:rsidRPr="00BA0B58" w:rsidRDefault="00C10192" w:rsidP="00C10192">
      <w:pPr>
        <w:pStyle w:val="Default"/>
        <w:ind w:left="720"/>
        <w:jc w:val="both"/>
        <w:rPr>
          <w:rFonts w:eastAsia="Wingdings"/>
          <w:color w:val="000000" w:themeColor="text1"/>
          <w:sz w:val="20"/>
          <w:szCs w:val="20"/>
        </w:rPr>
      </w:pPr>
      <w:r w:rsidRPr="00BA0B58">
        <w:rPr>
          <w:rFonts w:eastAsia="Wingdings"/>
          <w:color w:val="000000" w:themeColor="text1"/>
          <w:sz w:val="20"/>
          <w:szCs w:val="20"/>
        </w:rPr>
        <w:t xml:space="preserve">nome e cognome_________________________________________________________ </w:t>
      </w:r>
    </w:p>
    <w:p w14:paraId="22914716" w14:textId="77777777" w:rsidR="00C10192" w:rsidRPr="00BA0B58" w:rsidRDefault="00C10192" w:rsidP="00C10192">
      <w:pPr>
        <w:pStyle w:val="Default"/>
        <w:ind w:firstLine="708"/>
        <w:jc w:val="both"/>
        <w:rPr>
          <w:rFonts w:eastAsia="Wingdings"/>
          <w:color w:val="000000" w:themeColor="text1"/>
          <w:sz w:val="20"/>
          <w:szCs w:val="20"/>
        </w:rPr>
      </w:pPr>
      <w:r w:rsidRPr="00BA0B58">
        <w:rPr>
          <w:rFonts w:eastAsia="Wingdings"/>
          <w:color w:val="000000" w:themeColor="text1"/>
          <w:sz w:val="20"/>
          <w:szCs w:val="20"/>
        </w:rPr>
        <w:t xml:space="preserve">Banca_________________________________ Filiale di__________________________ </w:t>
      </w:r>
    </w:p>
    <w:p w14:paraId="3A60D1A9" w14:textId="77777777" w:rsidR="00C10192" w:rsidRDefault="00C10192" w:rsidP="00C10192">
      <w:pPr>
        <w:pStyle w:val="Default"/>
        <w:ind w:left="709"/>
        <w:jc w:val="both"/>
        <w:rPr>
          <w:rFonts w:eastAsia="Wingdings"/>
          <w:b/>
          <w:color w:val="000000" w:themeColor="text1"/>
          <w:sz w:val="20"/>
          <w:szCs w:val="20"/>
        </w:rPr>
      </w:pPr>
    </w:p>
    <w:p w14:paraId="2F5822DA" w14:textId="77777777" w:rsidR="00C10192" w:rsidRPr="00337EB6" w:rsidRDefault="00C10192" w:rsidP="00C10192">
      <w:pPr>
        <w:pStyle w:val="Default"/>
        <w:ind w:left="709"/>
        <w:jc w:val="both"/>
        <w:rPr>
          <w:rFonts w:eastAsia="Wingdings"/>
          <w:b/>
          <w:color w:val="000000" w:themeColor="text1"/>
          <w:sz w:val="20"/>
          <w:szCs w:val="20"/>
        </w:rPr>
      </w:pPr>
      <w:r w:rsidRPr="00337EB6">
        <w:rPr>
          <w:rFonts w:eastAsia="Wingdings"/>
          <w:b/>
          <w:color w:val="000000" w:themeColor="text1"/>
          <w:sz w:val="20"/>
          <w:szCs w:val="20"/>
        </w:rPr>
        <w:t>Codice IBAN allegare fotocopia</w:t>
      </w:r>
    </w:p>
    <w:p w14:paraId="633DD298" w14:textId="77777777" w:rsidR="00C10192" w:rsidRDefault="00C10192" w:rsidP="00C10192">
      <w:pPr>
        <w:pStyle w:val="Default"/>
        <w:jc w:val="both"/>
        <w:rPr>
          <w:rFonts w:eastAsia="Wingdings"/>
          <w:color w:val="000000" w:themeColor="text1"/>
          <w:sz w:val="20"/>
          <w:szCs w:val="20"/>
        </w:rPr>
      </w:pPr>
    </w:p>
    <w:p w14:paraId="55C50369" w14:textId="77777777" w:rsidR="00C10192" w:rsidRDefault="00C10192" w:rsidP="00C10192">
      <w:pPr>
        <w:pStyle w:val="Default"/>
        <w:jc w:val="both"/>
        <w:rPr>
          <w:rFonts w:eastAsia="Wingdings"/>
          <w:color w:val="000000" w:themeColor="text1"/>
          <w:sz w:val="20"/>
          <w:szCs w:val="20"/>
        </w:rPr>
      </w:pPr>
    </w:p>
    <w:p w14:paraId="0220A618" w14:textId="77777777" w:rsidR="00C10192" w:rsidRDefault="00C10192" w:rsidP="00C10192">
      <w:pPr>
        <w:pStyle w:val="Default"/>
        <w:jc w:val="both"/>
        <w:rPr>
          <w:rFonts w:eastAsia="Wingdings"/>
          <w:color w:val="000000" w:themeColor="text1"/>
          <w:sz w:val="20"/>
          <w:szCs w:val="20"/>
        </w:rPr>
      </w:pPr>
    </w:p>
    <w:p w14:paraId="39909D1E" w14:textId="77777777" w:rsidR="00C10192" w:rsidRDefault="00C10192" w:rsidP="00C10192">
      <w:pPr>
        <w:pStyle w:val="Default"/>
        <w:jc w:val="both"/>
        <w:rPr>
          <w:rFonts w:eastAsia="Wingdings"/>
          <w:color w:val="000000" w:themeColor="text1"/>
          <w:sz w:val="20"/>
          <w:szCs w:val="20"/>
        </w:rPr>
      </w:pPr>
    </w:p>
    <w:p w14:paraId="7BE85CCB" w14:textId="77777777" w:rsidR="00C10192" w:rsidRPr="00BA0B58" w:rsidRDefault="00C10192" w:rsidP="00C10192">
      <w:pPr>
        <w:pStyle w:val="Default"/>
        <w:jc w:val="both"/>
        <w:rPr>
          <w:rFonts w:eastAsia="Wingdings"/>
          <w:color w:val="000000" w:themeColor="text1"/>
          <w:sz w:val="20"/>
          <w:szCs w:val="20"/>
        </w:rPr>
      </w:pPr>
    </w:p>
    <w:p w14:paraId="1C3CC0DF" w14:textId="77777777" w:rsidR="00C10192" w:rsidRPr="00BA0B58" w:rsidRDefault="00C10192" w:rsidP="00C10192">
      <w:pPr>
        <w:pStyle w:val="Default"/>
        <w:numPr>
          <w:ilvl w:val="0"/>
          <w:numId w:val="8"/>
        </w:numPr>
        <w:jc w:val="both"/>
        <w:rPr>
          <w:rFonts w:eastAsia="Wingdings"/>
          <w:b/>
          <w:color w:val="000000" w:themeColor="text1"/>
          <w:sz w:val="20"/>
          <w:szCs w:val="20"/>
        </w:rPr>
      </w:pPr>
      <w:r w:rsidRPr="00BA0B58">
        <w:rPr>
          <w:rFonts w:eastAsia="Wingdings"/>
          <w:b/>
          <w:color w:val="000000" w:themeColor="text1"/>
          <w:sz w:val="20"/>
          <w:szCs w:val="20"/>
          <w:u w:val="single"/>
        </w:rPr>
        <w:t>Su Conto corrente intestato ad un familiare o ad altro delegato</w:t>
      </w:r>
      <w:r w:rsidRPr="00BA0B58">
        <w:rPr>
          <w:rFonts w:eastAsia="Wingdings"/>
          <w:b/>
          <w:color w:val="000000" w:themeColor="text1"/>
          <w:sz w:val="20"/>
          <w:szCs w:val="20"/>
        </w:rPr>
        <w:t xml:space="preserve"> (in questo caso </w:t>
      </w:r>
      <w:r w:rsidRPr="00BA0B58">
        <w:rPr>
          <w:rFonts w:eastAsia="Wingdings"/>
          <w:b/>
          <w:color w:val="000000" w:themeColor="text1"/>
          <w:sz w:val="20"/>
          <w:szCs w:val="20"/>
          <w:u w:val="single"/>
        </w:rPr>
        <w:t>deve</w:t>
      </w:r>
      <w:r w:rsidRPr="00BA0B58">
        <w:rPr>
          <w:rFonts w:eastAsia="Wingdings"/>
          <w:b/>
          <w:color w:val="000000" w:themeColor="text1"/>
          <w:sz w:val="20"/>
          <w:szCs w:val="20"/>
        </w:rPr>
        <w:t xml:space="preserve"> essere compilato il modulo di delega alla riscossione</w:t>
      </w:r>
      <w:r>
        <w:rPr>
          <w:rFonts w:eastAsia="Wingdings"/>
          <w:b/>
          <w:color w:val="000000" w:themeColor="text1"/>
          <w:sz w:val="20"/>
          <w:szCs w:val="20"/>
        </w:rPr>
        <w:t xml:space="preserve"> in CSI</w:t>
      </w:r>
      <w:r w:rsidRPr="00BA0B58">
        <w:rPr>
          <w:rFonts w:eastAsia="Wingdings"/>
          <w:b/>
          <w:color w:val="000000" w:themeColor="text1"/>
          <w:sz w:val="20"/>
          <w:szCs w:val="20"/>
        </w:rPr>
        <w:t>):</w:t>
      </w:r>
    </w:p>
    <w:p w14:paraId="61BFFEDB" w14:textId="77777777" w:rsidR="00C10192" w:rsidRPr="00BA0B58" w:rsidRDefault="00C10192" w:rsidP="00C10192">
      <w:pPr>
        <w:pStyle w:val="Default"/>
        <w:ind w:left="720"/>
        <w:jc w:val="both"/>
        <w:rPr>
          <w:rFonts w:eastAsia="Wingdings"/>
          <w:b/>
          <w:color w:val="000000" w:themeColor="text1"/>
          <w:sz w:val="20"/>
          <w:szCs w:val="20"/>
        </w:rPr>
      </w:pPr>
    </w:p>
    <w:p w14:paraId="1DA0FB37" w14:textId="77777777" w:rsidR="00C10192" w:rsidRPr="00BA0B58" w:rsidRDefault="00C10192" w:rsidP="00C10192">
      <w:pPr>
        <w:pStyle w:val="Default"/>
        <w:ind w:left="720"/>
        <w:jc w:val="both"/>
        <w:rPr>
          <w:rFonts w:eastAsia="Wingdings"/>
          <w:color w:val="000000" w:themeColor="text1"/>
          <w:sz w:val="20"/>
          <w:szCs w:val="20"/>
        </w:rPr>
      </w:pPr>
      <w:r w:rsidRPr="00BA0B58">
        <w:rPr>
          <w:rFonts w:eastAsia="Wingdings"/>
          <w:color w:val="000000" w:themeColor="text1"/>
          <w:sz w:val="20"/>
          <w:szCs w:val="20"/>
        </w:rPr>
        <w:t xml:space="preserve">nome e cognome_________________________________________________________ </w:t>
      </w:r>
    </w:p>
    <w:p w14:paraId="43D236C9" w14:textId="77777777" w:rsidR="00C10192" w:rsidRPr="00BA0B58" w:rsidRDefault="00C10192" w:rsidP="00C10192">
      <w:pPr>
        <w:pStyle w:val="Default"/>
        <w:ind w:firstLine="708"/>
        <w:jc w:val="both"/>
        <w:rPr>
          <w:rFonts w:eastAsia="Wingdings"/>
          <w:color w:val="000000" w:themeColor="text1"/>
          <w:sz w:val="20"/>
          <w:szCs w:val="20"/>
        </w:rPr>
      </w:pPr>
      <w:r w:rsidRPr="00BA0B58">
        <w:rPr>
          <w:rFonts w:eastAsia="Wingdings"/>
          <w:color w:val="000000" w:themeColor="text1"/>
          <w:sz w:val="20"/>
          <w:szCs w:val="20"/>
        </w:rPr>
        <w:t xml:space="preserve">Banca_________________________________ Filiale di__________________________ </w:t>
      </w:r>
    </w:p>
    <w:p w14:paraId="728C93A2" w14:textId="77777777" w:rsidR="00C10192" w:rsidRDefault="00C10192" w:rsidP="00C10192">
      <w:pPr>
        <w:pStyle w:val="Default"/>
        <w:ind w:left="709"/>
        <w:jc w:val="both"/>
        <w:rPr>
          <w:rFonts w:eastAsia="Wingdings"/>
          <w:b/>
          <w:color w:val="000000" w:themeColor="text1"/>
          <w:sz w:val="20"/>
          <w:szCs w:val="20"/>
        </w:rPr>
      </w:pPr>
    </w:p>
    <w:p w14:paraId="1608AD28" w14:textId="77777777" w:rsidR="00C10192" w:rsidRPr="00337EB6" w:rsidRDefault="00C10192" w:rsidP="00C10192">
      <w:pPr>
        <w:pStyle w:val="Default"/>
        <w:ind w:left="709"/>
        <w:jc w:val="both"/>
        <w:rPr>
          <w:rFonts w:eastAsia="Wingdings"/>
          <w:b/>
          <w:color w:val="000000" w:themeColor="text1"/>
          <w:sz w:val="20"/>
          <w:szCs w:val="20"/>
        </w:rPr>
      </w:pPr>
      <w:r w:rsidRPr="00337EB6">
        <w:rPr>
          <w:rFonts w:eastAsia="Wingdings"/>
          <w:b/>
          <w:color w:val="000000" w:themeColor="text1"/>
          <w:sz w:val="20"/>
          <w:szCs w:val="20"/>
        </w:rPr>
        <w:t>Codice IBAN allegare fotocopia</w:t>
      </w:r>
    </w:p>
    <w:p w14:paraId="0519B4C6" w14:textId="65E7A262" w:rsidR="00B0668D" w:rsidRDefault="00B0668D" w:rsidP="00CB11A5">
      <w:pPr>
        <w:autoSpaceDE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24D750E" w14:textId="77777777" w:rsidR="00C10192" w:rsidRDefault="00C10192" w:rsidP="00CB11A5">
      <w:pPr>
        <w:autoSpaceDE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9CFE86A" w14:textId="0813E7F4" w:rsidR="00B0668D" w:rsidRDefault="00B0668D" w:rsidP="00CB11A5">
      <w:pPr>
        <w:autoSpaceDE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EB62D04" w14:textId="2DE9E731" w:rsidR="00B0668D" w:rsidRDefault="00B0668D" w:rsidP="00CB11A5">
      <w:pPr>
        <w:autoSpaceDE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1571CA5" w14:textId="05F29141" w:rsidR="00B0668D" w:rsidRDefault="00B0668D" w:rsidP="00CB11A5">
      <w:pPr>
        <w:autoSpaceDE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5BB1DA4" w14:textId="366CF64D" w:rsidR="00B0668D" w:rsidRDefault="00B0668D" w:rsidP="00CB11A5">
      <w:pPr>
        <w:autoSpaceDE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D31BAC6" w14:textId="47D6E664" w:rsidR="00B0668D" w:rsidRDefault="00B0668D" w:rsidP="00CB11A5">
      <w:pPr>
        <w:autoSpaceDE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A516777" w14:textId="3FFB119A" w:rsidR="00B0668D" w:rsidRDefault="00B0668D" w:rsidP="00CB11A5">
      <w:pPr>
        <w:autoSpaceDE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DDF24D4" w14:textId="1494915D" w:rsidR="00B0668D" w:rsidRDefault="00B0668D" w:rsidP="00CB11A5">
      <w:pPr>
        <w:autoSpaceDE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299670B" w14:textId="7212C4B2" w:rsidR="00B0668D" w:rsidRDefault="00B0668D" w:rsidP="00CB11A5">
      <w:pPr>
        <w:autoSpaceDE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5510C73D" w14:textId="7FB8629F" w:rsidR="00B0668D" w:rsidRDefault="00B0668D" w:rsidP="00CB11A5">
      <w:pPr>
        <w:autoSpaceDE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5FAC6A71" w14:textId="747C547A" w:rsidR="00B0668D" w:rsidRDefault="00B0668D" w:rsidP="00CB11A5">
      <w:pPr>
        <w:autoSpaceDE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0C1CDF2" w14:textId="0606A00C" w:rsidR="00B0668D" w:rsidRDefault="00B0668D" w:rsidP="00CB11A5">
      <w:pPr>
        <w:autoSpaceDE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736ABC0" w14:textId="1767B1DB" w:rsidR="00B0668D" w:rsidRDefault="00B0668D" w:rsidP="00CB11A5">
      <w:pPr>
        <w:autoSpaceDE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01ECE84" w14:textId="38E55B05" w:rsidR="00B0668D" w:rsidRDefault="00B0668D" w:rsidP="00CB11A5">
      <w:pPr>
        <w:autoSpaceDE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51E1AA14" w14:textId="5946B2A2" w:rsidR="00B0668D" w:rsidRDefault="00B0668D" w:rsidP="00CB11A5">
      <w:pPr>
        <w:autoSpaceDE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83FC3E0" w14:textId="114A25BF" w:rsidR="00B0668D" w:rsidRDefault="00B0668D" w:rsidP="00CB11A5">
      <w:pPr>
        <w:autoSpaceDE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496BACB" w14:textId="0588F69C" w:rsidR="00B0668D" w:rsidRDefault="00B0668D" w:rsidP="00CB11A5">
      <w:pPr>
        <w:autoSpaceDE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B235320" w14:textId="2538CEDD" w:rsidR="00B0668D" w:rsidRDefault="00B0668D" w:rsidP="00CB11A5">
      <w:pPr>
        <w:autoSpaceDE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F64BEC4" w14:textId="77777777" w:rsidR="00B0668D" w:rsidRPr="00B05780" w:rsidRDefault="00B0668D" w:rsidP="00CB11A5">
      <w:pPr>
        <w:autoSpaceDE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tbl>
      <w:tblPr>
        <w:tblW w:w="989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896"/>
      </w:tblGrid>
      <w:tr w:rsidR="00C10192" w:rsidRPr="00FC13AE" w14:paraId="5047C308" w14:textId="77777777" w:rsidTr="00C534ED"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5A92B" w14:textId="77777777" w:rsidR="00C10192" w:rsidRPr="00FC13AE" w:rsidRDefault="00C10192" w:rsidP="00C534ED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eastAsia="ar-SA"/>
              </w:rPr>
            </w:pPr>
            <w:r w:rsidRPr="00FC13AE">
              <w:rPr>
                <w:rFonts w:ascii="Segoe UI" w:hAnsi="Segoe UI" w:cs="Segoe UI"/>
                <w:b/>
                <w:sz w:val="20"/>
                <w:szCs w:val="20"/>
                <w:lang w:eastAsia="ar-SA"/>
              </w:rPr>
              <w:t xml:space="preserve">INFORMATIVA SUL TRATTAMENTO DEI DATI PERSONALI </w:t>
            </w:r>
          </w:p>
        </w:tc>
      </w:tr>
    </w:tbl>
    <w:p w14:paraId="6C11F487" w14:textId="77777777" w:rsidR="00C10192" w:rsidRPr="00FC13AE" w:rsidRDefault="00C10192" w:rsidP="00C10192">
      <w:pPr>
        <w:rPr>
          <w:rFonts w:ascii="Segoe UI" w:hAnsi="Segoe UI" w:cs="Segoe UI"/>
          <w:sz w:val="20"/>
          <w:szCs w:val="20"/>
          <w:lang w:eastAsia="ar-SA"/>
        </w:rPr>
      </w:pPr>
    </w:p>
    <w:p w14:paraId="07DECB18" w14:textId="77777777" w:rsidR="00C10192" w:rsidRPr="009E0375" w:rsidRDefault="00C10192" w:rsidP="00C10192">
      <w:pPr>
        <w:autoSpaceDE w:val="0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  <w:bookmarkStart w:id="2" w:name="_Hlk57795727"/>
      <w:r w:rsidRPr="009E0375">
        <w:rPr>
          <w:rFonts w:ascii="Arial" w:eastAsia="Wingdings" w:hAnsi="Arial" w:cs="Arial"/>
          <w:color w:val="000000" w:themeColor="text1"/>
          <w:sz w:val="20"/>
          <w:szCs w:val="20"/>
        </w:rPr>
        <w:t>Informativa privacy ai sensi del Regolamento 679/2016/UE</w:t>
      </w:r>
    </w:p>
    <w:p w14:paraId="09220880" w14:textId="77777777" w:rsidR="00C10192" w:rsidRPr="009E0375" w:rsidRDefault="00C10192" w:rsidP="00C10192">
      <w:pPr>
        <w:autoSpaceDE w:val="0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  <w:r w:rsidRPr="009E0375">
        <w:rPr>
          <w:rFonts w:ascii="Arial" w:eastAsia="Wingdings" w:hAnsi="Arial" w:cs="Arial"/>
          <w:color w:val="000000" w:themeColor="text1"/>
          <w:sz w:val="20"/>
          <w:szCs w:val="20"/>
        </w:rPr>
        <w:t>In armonia con quanto previsto dal Regolamento Europeo sulla protezione dei dati personali 2016/679, dal D.lgs. 30 giugno 2003, n. 196 e dal D.lgs. 10 agosto 2018, n. 101, il cui obiettivo è quello di proteggere i diritti e le libertà fondamentali delle persone fisiche, in particolare il diritto alla protezione dei dati personali, è necessario che il soggetto interessato prenda visione di una serie di informazioni che lo possono aiutare a comprendere le motivazioni per le quali verranno trattati i Suoi dati personali, spiegando quali sono i Suoi diritti e come li potrà esercitare.</w:t>
      </w:r>
    </w:p>
    <w:p w14:paraId="79ACD37D" w14:textId="77777777" w:rsidR="00C10192" w:rsidRPr="009E0375" w:rsidRDefault="00C10192" w:rsidP="00C10192">
      <w:pPr>
        <w:autoSpaceDE w:val="0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  <w:r w:rsidRPr="009E0375">
        <w:rPr>
          <w:rFonts w:ascii="Arial" w:eastAsia="Wingdings" w:hAnsi="Arial" w:cs="Arial"/>
          <w:color w:val="000000" w:themeColor="text1"/>
          <w:sz w:val="20"/>
          <w:szCs w:val="20"/>
        </w:rPr>
        <w:t>Il trattamento dei dati personali, particolari ai sensi art. 9 del Regolamento UE 679/16 e giudiziari ai sensi art. 10 del Regolamento UE 679/16 sarà effettuato secondo le previsioni del Regolamento UE 679/16.</w:t>
      </w:r>
      <w:r w:rsidRPr="009E0375">
        <w:rPr>
          <w:rFonts w:ascii="Arial" w:eastAsia="Wingdings" w:hAnsi="Arial" w:cs="Arial"/>
          <w:color w:val="000000" w:themeColor="text1"/>
          <w:sz w:val="20"/>
          <w:szCs w:val="20"/>
        </w:rPr>
        <w:br/>
        <w:t>Il trattamento dei dati personali avviene utilizzando strumenti e supporti sia cartacei che informatici.</w:t>
      </w:r>
    </w:p>
    <w:p w14:paraId="763A5D11" w14:textId="77777777" w:rsidR="00C10192" w:rsidRPr="009E0375" w:rsidRDefault="00C10192" w:rsidP="00C10192">
      <w:pPr>
        <w:autoSpaceDE w:val="0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  <w:r w:rsidRPr="009E0375">
        <w:rPr>
          <w:rFonts w:ascii="Arial" w:eastAsia="Wingdings" w:hAnsi="Arial" w:cs="Arial"/>
          <w:color w:val="000000" w:themeColor="text1"/>
          <w:sz w:val="20"/>
          <w:szCs w:val="20"/>
        </w:rPr>
        <w:t>Il Responsabile del Trattamento dei dati ai sensi art. 4 comma 8 e art. 28 del GDPR è l’Azienda Speciale Servizi alla Persona dell’Asolano ASPA.</w:t>
      </w:r>
    </w:p>
    <w:p w14:paraId="38113C5A" w14:textId="77777777" w:rsidR="00C10192" w:rsidRPr="009E0375" w:rsidRDefault="00C10192" w:rsidP="00C10192">
      <w:pPr>
        <w:autoSpaceDE w:val="0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  <w:r w:rsidRPr="009E0375">
        <w:rPr>
          <w:rFonts w:ascii="Arial" w:eastAsia="Wingdings" w:hAnsi="Arial" w:cs="Arial"/>
          <w:color w:val="000000" w:themeColor="text1"/>
          <w:sz w:val="20"/>
          <w:szCs w:val="20"/>
        </w:rPr>
        <w:t>I Titolari del trattamento dei dati ai sensi art. 4 comma 7 e art. 24 del GDPR sono i Comuni dell’Ambito Territoriale di Asola, ciascuno dei quali in riferimento alle richieste ad essi presentate.</w:t>
      </w:r>
    </w:p>
    <w:p w14:paraId="0845272F" w14:textId="77777777" w:rsidR="00C10192" w:rsidRPr="009E0375" w:rsidRDefault="00C10192" w:rsidP="00C10192">
      <w:pPr>
        <w:autoSpaceDE w:val="0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  <w:r w:rsidRPr="009E0375">
        <w:rPr>
          <w:rFonts w:ascii="Arial" w:eastAsia="Wingdings" w:hAnsi="Arial" w:cs="Arial"/>
          <w:color w:val="000000" w:themeColor="text1"/>
          <w:sz w:val="20"/>
          <w:szCs w:val="20"/>
        </w:rPr>
        <w:t>L’Interessato può esercitare i diritti previsti dagli articoli 15, 16, 17, 18, 20, 21 e 22 del Regolamento 679/2016/UE.</w:t>
      </w:r>
      <w:r w:rsidRPr="009E0375">
        <w:rPr>
          <w:rFonts w:ascii="Arial" w:eastAsia="Wingdings" w:hAnsi="Arial" w:cs="Arial"/>
          <w:color w:val="000000" w:themeColor="text1"/>
          <w:sz w:val="20"/>
          <w:szCs w:val="20"/>
        </w:rPr>
        <w:br/>
        <w:t>L’informativa completa redatta ai sensi degli articoli 13 e 14 del Regolamento 679/2016/UE è reperibile presso gli uffici del Titolare del trattamento e consultabile sul proprio sito web.</w:t>
      </w:r>
      <w:r w:rsidRPr="009E0375">
        <w:rPr>
          <w:rFonts w:ascii="Arial" w:eastAsia="Wingdings" w:hAnsi="Arial" w:cs="Arial"/>
          <w:color w:val="000000" w:themeColor="text1"/>
          <w:sz w:val="20"/>
          <w:szCs w:val="20"/>
        </w:rPr>
        <w:br/>
      </w:r>
    </w:p>
    <w:p w14:paraId="5FFCEB6C" w14:textId="77777777" w:rsidR="00C10192" w:rsidRPr="009E0375" w:rsidRDefault="00C10192" w:rsidP="00C10192">
      <w:pPr>
        <w:autoSpaceDE w:val="0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  <w:r w:rsidRPr="009E0375">
        <w:rPr>
          <w:rFonts w:ascii="Arial" w:eastAsia="Wingdings" w:hAnsi="Arial" w:cs="Arial"/>
          <w:color w:val="000000" w:themeColor="text1"/>
          <w:sz w:val="20"/>
          <w:szCs w:val="20"/>
        </w:rPr>
        <w:t xml:space="preserve">I dati di contatto del Data </w:t>
      </w:r>
      <w:proofErr w:type="spellStart"/>
      <w:r w:rsidRPr="009E0375">
        <w:rPr>
          <w:rFonts w:ascii="Arial" w:eastAsia="Wingdings" w:hAnsi="Arial" w:cs="Arial"/>
          <w:color w:val="000000" w:themeColor="text1"/>
          <w:sz w:val="20"/>
          <w:szCs w:val="20"/>
        </w:rPr>
        <w:t>Protection</w:t>
      </w:r>
      <w:proofErr w:type="spellEnd"/>
      <w:r w:rsidRPr="009E0375">
        <w:rPr>
          <w:rFonts w:ascii="Arial" w:eastAsia="Wingdings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E0375">
        <w:rPr>
          <w:rFonts w:ascii="Arial" w:eastAsia="Wingdings" w:hAnsi="Arial" w:cs="Arial"/>
          <w:color w:val="000000" w:themeColor="text1"/>
          <w:sz w:val="20"/>
          <w:szCs w:val="20"/>
        </w:rPr>
        <w:t>Officer</w:t>
      </w:r>
      <w:proofErr w:type="spellEnd"/>
      <w:r w:rsidRPr="009E0375">
        <w:rPr>
          <w:rFonts w:ascii="Arial" w:eastAsia="Wingdings" w:hAnsi="Arial" w:cs="Arial"/>
          <w:color w:val="000000" w:themeColor="text1"/>
          <w:sz w:val="20"/>
          <w:szCs w:val="20"/>
        </w:rPr>
        <w:t>/Responsabile della Protezione dei dati individuato dal Titolare sono reperibili sul sito istituzionale del Titolare del trattamento.</w:t>
      </w:r>
      <w:bookmarkEnd w:id="2"/>
    </w:p>
    <w:p w14:paraId="04E074AA" w14:textId="77777777" w:rsidR="00C10192" w:rsidRPr="009E0375" w:rsidRDefault="00C10192" w:rsidP="00C10192">
      <w:pPr>
        <w:autoSpaceDE w:val="0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</w:p>
    <w:p w14:paraId="31E85CD9" w14:textId="77777777" w:rsidR="00C10192" w:rsidRPr="009E0375" w:rsidRDefault="00C10192" w:rsidP="00C10192">
      <w:pPr>
        <w:autoSpaceDE w:val="0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  <w:r w:rsidRPr="009E0375">
        <w:rPr>
          <w:rFonts w:ascii="Arial" w:eastAsia="Wingdings" w:hAnsi="Arial" w:cs="Arial"/>
          <w:color w:val="000000" w:themeColor="text1"/>
          <w:sz w:val="20"/>
          <w:szCs w:val="20"/>
        </w:rPr>
        <w:t xml:space="preserve">FORMULA DI CONSENSO </w:t>
      </w:r>
    </w:p>
    <w:p w14:paraId="3A3EC86D" w14:textId="77777777" w:rsidR="00C10192" w:rsidRPr="009E0375" w:rsidRDefault="00C10192" w:rsidP="00C10192">
      <w:pPr>
        <w:autoSpaceDE w:val="0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  <w:r w:rsidRPr="009E0375">
        <w:rPr>
          <w:rFonts w:ascii="Arial" w:eastAsia="Wingdings" w:hAnsi="Arial" w:cs="Arial"/>
          <w:color w:val="000000" w:themeColor="text1"/>
          <w:sz w:val="20"/>
          <w:szCs w:val="20"/>
        </w:rPr>
        <w:t>•</w:t>
      </w:r>
      <w:r w:rsidRPr="009E0375">
        <w:rPr>
          <w:rFonts w:ascii="Arial" w:eastAsia="Wingdings" w:hAnsi="Arial" w:cs="Arial"/>
          <w:color w:val="000000" w:themeColor="text1"/>
          <w:sz w:val="20"/>
          <w:szCs w:val="20"/>
        </w:rPr>
        <w:tab/>
        <w:t>con la firma in calce, il sottoscritto presta il consenso informato al trattamento dei propri dati personali ai sensi del Regolamento UE 679/16 come previsto nella summenzionata informativa al trattamento che si richiama integralmente.</w:t>
      </w:r>
    </w:p>
    <w:p w14:paraId="159BBE0A" w14:textId="77777777" w:rsidR="00C10192" w:rsidRPr="009E0375" w:rsidRDefault="00C10192" w:rsidP="00C10192">
      <w:pPr>
        <w:autoSpaceDE w:val="0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</w:p>
    <w:p w14:paraId="12D64134" w14:textId="77777777" w:rsidR="00C10192" w:rsidRDefault="00C10192" w:rsidP="00C10192">
      <w:pPr>
        <w:pStyle w:val="Default"/>
        <w:jc w:val="both"/>
        <w:rPr>
          <w:rFonts w:eastAsia="Wingdings"/>
          <w:b/>
          <w:bCs/>
          <w:color w:val="FF0000"/>
          <w:sz w:val="20"/>
          <w:szCs w:val="20"/>
        </w:rPr>
      </w:pPr>
    </w:p>
    <w:p w14:paraId="3A780D0F" w14:textId="77777777" w:rsidR="00DA6410" w:rsidRDefault="00DA6410" w:rsidP="00DA6410">
      <w:pPr>
        <w:pStyle w:val="Default"/>
        <w:jc w:val="both"/>
        <w:rPr>
          <w:rFonts w:eastAsia="Wingdings"/>
          <w:color w:val="000000" w:themeColor="text1"/>
          <w:sz w:val="20"/>
          <w:szCs w:val="20"/>
        </w:rPr>
      </w:pPr>
      <w:r w:rsidRPr="00B05780">
        <w:rPr>
          <w:rFonts w:eastAsia="Wingdings"/>
          <w:color w:val="000000" w:themeColor="text1"/>
          <w:sz w:val="20"/>
          <w:szCs w:val="20"/>
        </w:rPr>
        <w:t xml:space="preserve">Luogo e data________________________ Il dichiarante___________________________ </w:t>
      </w:r>
    </w:p>
    <w:p w14:paraId="2C76FE2A" w14:textId="40902AE0" w:rsidR="00196E2E" w:rsidRDefault="00196E2E" w:rsidP="00CB11A5">
      <w:pPr>
        <w:pStyle w:val="Default"/>
        <w:jc w:val="both"/>
        <w:rPr>
          <w:rFonts w:eastAsia="Wingdings"/>
          <w:b/>
          <w:bCs/>
          <w:color w:val="auto"/>
          <w:sz w:val="20"/>
          <w:szCs w:val="20"/>
        </w:rPr>
      </w:pPr>
    </w:p>
    <w:p w14:paraId="75C9BC0C" w14:textId="57400F0B" w:rsidR="00C10192" w:rsidRDefault="00C10192" w:rsidP="00CB11A5">
      <w:pPr>
        <w:pStyle w:val="Default"/>
        <w:jc w:val="both"/>
        <w:rPr>
          <w:rFonts w:eastAsia="Wingdings"/>
          <w:b/>
          <w:bCs/>
          <w:color w:val="auto"/>
          <w:sz w:val="20"/>
          <w:szCs w:val="20"/>
        </w:rPr>
      </w:pPr>
    </w:p>
    <w:p w14:paraId="4F8E0E68" w14:textId="17CB9DD3" w:rsidR="00C10192" w:rsidRDefault="00C10192" w:rsidP="00CB11A5">
      <w:pPr>
        <w:pStyle w:val="Default"/>
        <w:jc w:val="both"/>
        <w:rPr>
          <w:rFonts w:eastAsia="Wingdings"/>
          <w:b/>
          <w:bCs/>
          <w:color w:val="auto"/>
          <w:sz w:val="20"/>
          <w:szCs w:val="20"/>
        </w:rPr>
      </w:pPr>
    </w:p>
    <w:p w14:paraId="79726CA8" w14:textId="77777777" w:rsidR="00C10192" w:rsidRDefault="00C10192" w:rsidP="00CB11A5">
      <w:pPr>
        <w:pStyle w:val="Default"/>
        <w:jc w:val="both"/>
        <w:rPr>
          <w:rFonts w:eastAsia="Wingdings"/>
          <w:b/>
          <w:bCs/>
          <w:color w:val="auto"/>
          <w:sz w:val="20"/>
          <w:szCs w:val="20"/>
        </w:rPr>
      </w:pPr>
    </w:p>
    <w:p w14:paraId="0EC06A4E" w14:textId="45C30041" w:rsidR="00CB11A5" w:rsidRPr="00B05780" w:rsidRDefault="00B0668D" w:rsidP="00CB11A5">
      <w:pPr>
        <w:pStyle w:val="Default"/>
        <w:ind w:firstLine="142"/>
        <w:jc w:val="both"/>
        <w:rPr>
          <w:rFonts w:eastAsia="Wingdings"/>
          <w:b/>
          <w:color w:val="000000" w:themeColor="text1"/>
          <w:sz w:val="20"/>
          <w:szCs w:val="20"/>
        </w:rPr>
      </w:pPr>
      <w:r>
        <w:rPr>
          <w:rFonts w:eastAsia="Wingdings"/>
          <w:b/>
          <w:color w:val="000000" w:themeColor="text1"/>
          <w:sz w:val="20"/>
          <w:szCs w:val="20"/>
        </w:rPr>
        <w:t>A</w:t>
      </w:r>
      <w:r w:rsidR="00CB11A5" w:rsidRPr="00B05780">
        <w:rPr>
          <w:rFonts w:eastAsia="Wingdings"/>
          <w:b/>
          <w:color w:val="000000" w:themeColor="text1"/>
          <w:sz w:val="20"/>
          <w:szCs w:val="20"/>
        </w:rPr>
        <w:t>i fini della presentazione della presente domanda allega:</w:t>
      </w:r>
    </w:p>
    <w:p w14:paraId="06BAEE6F" w14:textId="77777777" w:rsidR="00CB11A5" w:rsidRPr="00B05780" w:rsidRDefault="00CB11A5" w:rsidP="00CB11A5">
      <w:pPr>
        <w:pStyle w:val="Default"/>
        <w:ind w:firstLine="142"/>
        <w:jc w:val="both"/>
        <w:rPr>
          <w:rFonts w:eastAsia="Wingdings"/>
          <w:b/>
          <w:color w:val="000000" w:themeColor="text1"/>
          <w:sz w:val="20"/>
          <w:szCs w:val="20"/>
        </w:rPr>
      </w:pPr>
    </w:p>
    <w:p w14:paraId="4C59BF5D" w14:textId="77777777" w:rsidR="00CB11A5" w:rsidRPr="00B05780" w:rsidRDefault="00CB11A5" w:rsidP="00CB11A5">
      <w:pPr>
        <w:pStyle w:val="Default"/>
        <w:numPr>
          <w:ilvl w:val="0"/>
          <w:numId w:val="9"/>
        </w:numPr>
        <w:ind w:left="0" w:hanging="425"/>
        <w:jc w:val="both"/>
        <w:rPr>
          <w:rFonts w:eastAsia="Wingdings"/>
          <w:color w:val="000000" w:themeColor="text1"/>
          <w:sz w:val="20"/>
          <w:szCs w:val="20"/>
        </w:rPr>
      </w:pPr>
      <w:r w:rsidRPr="00B05780">
        <w:rPr>
          <w:rFonts w:eastAsia="Wingdings"/>
          <w:color w:val="000000" w:themeColor="text1"/>
          <w:sz w:val="20"/>
          <w:szCs w:val="20"/>
        </w:rPr>
        <w:t>Fotocopia del documento di identità del richiedente e del beneficiario (se diverso dal richiedente);</w:t>
      </w:r>
    </w:p>
    <w:p w14:paraId="2A0F1E9D" w14:textId="77777777" w:rsidR="00CB11A5" w:rsidRPr="00B05780" w:rsidRDefault="00CB11A5" w:rsidP="00CB11A5">
      <w:pPr>
        <w:pStyle w:val="Paragrafoelenco"/>
        <w:widowControl w:val="0"/>
        <w:numPr>
          <w:ilvl w:val="0"/>
          <w:numId w:val="9"/>
        </w:numPr>
        <w:ind w:left="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B05780">
        <w:rPr>
          <w:rFonts w:ascii="Arial" w:hAnsi="Arial" w:cs="Arial"/>
          <w:sz w:val="20"/>
          <w:szCs w:val="20"/>
        </w:rPr>
        <w:t>Eventuale permesso di soggiorno in corso di validità o ricevuta;</w:t>
      </w:r>
    </w:p>
    <w:p w14:paraId="21163FFC" w14:textId="3CC96832" w:rsidR="00CB11A5" w:rsidRPr="00B05780" w:rsidRDefault="00CB11A5" w:rsidP="00CB11A5">
      <w:pPr>
        <w:pStyle w:val="Paragrafoelenco"/>
        <w:widowControl w:val="0"/>
        <w:numPr>
          <w:ilvl w:val="0"/>
          <w:numId w:val="9"/>
        </w:numPr>
        <w:ind w:left="0" w:hanging="425"/>
        <w:contextualSpacing w:val="0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  <w:r w:rsidRPr="00B05780">
        <w:rPr>
          <w:rFonts w:ascii="Arial" w:hAnsi="Arial" w:cs="Arial"/>
          <w:sz w:val="20"/>
          <w:szCs w:val="20"/>
        </w:rPr>
        <w:t>Certificazione ISEE 202</w:t>
      </w:r>
      <w:r w:rsidR="00D433FB">
        <w:rPr>
          <w:rFonts w:ascii="Arial" w:hAnsi="Arial" w:cs="Arial"/>
          <w:sz w:val="20"/>
          <w:szCs w:val="20"/>
        </w:rPr>
        <w:t>2</w:t>
      </w:r>
      <w:r w:rsidRPr="00B05780">
        <w:rPr>
          <w:rFonts w:ascii="Arial" w:hAnsi="Arial" w:cs="Arial"/>
          <w:sz w:val="20"/>
          <w:szCs w:val="20"/>
        </w:rPr>
        <w:t>;</w:t>
      </w:r>
    </w:p>
    <w:p w14:paraId="6DA15CF1" w14:textId="77777777" w:rsidR="00CB11A5" w:rsidRPr="00B05780" w:rsidRDefault="00CB11A5" w:rsidP="00CB11A5">
      <w:pPr>
        <w:pStyle w:val="Paragrafoelenco"/>
        <w:widowControl w:val="0"/>
        <w:numPr>
          <w:ilvl w:val="0"/>
          <w:numId w:val="9"/>
        </w:numPr>
        <w:ind w:left="0" w:hanging="425"/>
        <w:contextualSpacing w:val="0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  <w:r w:rsidRPr="00B05780">
        <w:rPr>
          <w:rFonts w:ascii="Arial" w:eastAsia="Wingdings" w:hAnsi="Arial" w:cs="Arial"/>
          <w:color w:val="000000" w:themeColor="text1"/>
          <w:sz w:val="20"/>
          <w:szCs w:val="20"/>
        </w:rPr>
        <w:t>Verbale di invalidità;</w:t>
      </w:r>
    </w:p>
    <w:p w14:paraId="627784CE" w14:textId="77777777" w:rsidR="00CB11A5" w:rsidRPr="00B05780" w:rsidRDefault="00CB11A5" w:rsidP="00CB11A5">
      <w:pPr>
        <w:pStyle w:val="Default"/>
        <w:numPr>
          <w:ilvl w:val="0"/>
          <w:numId w:val="9"/>
        </w:numPr>
        <w:ind w:left="0" w:hanging="425"/>
        <w:jc w:val="both"/>
        <w:rPr>
          <w:rFonts w:eastAsia="Wingdings"/>
          <w:color w:val="000000" w:themeColor="text1"/>
          <w:sz w:val="20"/>
          <w:szCs w:val="20"/>
        </w:rPr>
      </w:pPr>
      <w:r w:rsidRPr="00B05780">
        <w:rPr>
          <w:rFonts w:eastAsia="Wingdings"/>
          <w:color w:val="000000" w:themeColor="text1"/>
          <w:sz w:val="20"/>
          <w:szCs w:val="20"/>
        </w:rPr>
        <w:t>Eventuale certificato indicante la condizione di gravità ai sensi dell’art. 3 comma 3 della L. 104/92;</w:t>
      </w:r>
    </w:p>
    <w:p w14:paraId="1E2ECB66" w14:textId="77777777" w:rsidR="00CB11A5" w:rsidRDefault="00CB11A5" w:rsidP="00CB11A5">
      <w:pPr>
        <w:pStyle w:val="Default"/>
        <w:numPr>
          <w:ilvl w:val="0"/>
          <w:numId w:val="9"/>
        </w:numPr>
        <w:ind w:left="0" w:hanging="425"/>
        <w:jc w:val="both"/>
        <w:rPr>
          <w:rFonts w:eastAsia="Wingdings"/>
          <w:color w:val="000000" w:themeColor="text1"/>
          <w:sz w:val="20"/>
          <w:szCs w:val="20"/>
        </w:rPr>
      </w:pPr>
      <w:r w:rsidRPr="00B05780">
        <w:rPr>
          <w:rFonts w:eastAsia="Wingdings"/>
          <w:color w:val="000000" w:themeColor="text1"/>
          <w:sz w:val="20"/>
          <w:szCs w:val="20"/>
        </w:rPr>
        <w:t>Copia dell’atto di nomina alla Tutela/Amministrazione del beneficiario;</w:t>
      </w:r>
    </w:p>
    <w:p w14:paraId="043DC580" w14:textId="77777777" w:rsidR="00CB11A5" w:rsidRDefault="00CB11A5" w:rsidP="00CB11A5">
      <w:pPr>
        <w:pStyle w:val="Default"/>
        <w:numPr>
          <w:ilvl w:val="0"/>
          <w:numId w:val="9"/>
        </w:numPr>
        <w:ind w:left="0" w:hanging="425"/>
        <w:jc w:val="both"/>
        <w:rPr>
          <w:rFonts w:eastAsia="Wingdings"/>
          <w:color w:val="000000" w:themeColor="text1"/>
          <w:sz w:val="20"/>
          <w:szCs w:val="20"/>
        </w:rPr>
      </w:pPr>
      <w:r w:rsidRPr="00B05780">
        <w:rPr>
          <w:rFonts w:eastAsia="Wingdings"/>
          <w:color w:val="000000" w:themeColor="text1"/>
          <w:sz w:val="20"/>
          <w:szCs w:val="20"/>
        </w:rPr>
        <w:t>Copia IBAN stampato;</w:t>
      </w:r>
    </w:p>
    <w:p w14:paraId="50CE70E1" w14:textId="77777777" w:rsidR="00CB11A5" w:rsidRDefault="00CB11A5" w:rsidP="00CB11A5">
      <w:pPr>
        <w:pStyle w:val="Default"/>
        <w:numPr>
          <w:ilvl w:val="0"/>
          <w:numId w:val="9"/>
        </w:numPr>
        <w:ind w:left="0" w:hanging="425"/>
        <w:jc w:val="both"/>
        <w:rPr>
          <w:rFonts w:eastAsia="Wingdings"/>
          <w:color w:val="000000" w:themeColor="text1"/>
          <w:sz w:val="20"/>
          <w:szCs w:val="20"/>
        </w:rPr>
      </w:pPr>
      <w:r w:rsidRPr="00B05780">
        <w:rPr>
          <w:rFonts w:eastAsia="Wingdings"/>
          <w:color w:val="000000" w:themeColor="text1"/>
          <w:sz w:val="20"/>
          <w:szCs w:val="20"/>
        </w:rPr>
        <w:t>Eventuale delega alla riscossione;</w:t>
      </w:r>
    </w:p>
    <w:p w14:paraId="1ACD361E" w14:textId="77777777" w:rsidR="00CB11A5" w:rsidRPr="00B05780" w:rsidRDefault="00CB11A5" w:rsidP="00CB11A5">
      <w:pPr>
        <w:pStyle w:val="Default"/>
        <w:numPr>
          <w:ilvl w:val="0"/>
          <w:numId w:val="9"/>
        </w:numPr>
        <w:ind w:left="0" w:hanging="425"/>
        <w:jc w:val="both"/>
        <w:rPr>
          <w:rFonts w:eastAsia="Wingdings"/>
          <w:color w:val="000000" w:themeColor="text1"/>
          <w:sz w:val="20"/>
          <w:szCs w:val="20"/>
        </w:rPr>
      </w:pPr>
      <w:r w:rsidRPr="00B05780">
        <w:rPr>
          <w:rFonts w:eastAsia="Wingdings"/>
          <w:color w:val="000000" w:themeColor="text1"/>
          <w:sz w:val="20"/>
          <w:szCs w:val="20"/>
        </w:rPr>
        <w:t>Eventuale certificazione di invalidità di altro familiare convivente.</w:t>
      </w:r>
    </w:p>
    <w:p w14:paraId="12B019FB" w14:textId="31CC09CE" w:rsidR="00CB11A5" w:rsidRDefault="00CB11A5" w:rsidP="00CB11A5">
      <w:pPr>
        <w:pStyle w:val="Default"/>
        <w:jc w:val="both"/>
        <w:rPr>
          <w:rFonts w:eastAsia="Wingdings"/>
          <w:color w:val="000000" w:themeColor="text1"/>
          <w:sz w:val="20"/>
          <w:szCs w:val="20"/>
        </w:rPr>
      </w:pPr>
    </w:p>
    <w:p w14:paraId="7BA0F2A8" w14:textId="688A1A87" w:rsidR="00C10192" w:rsidRDefault="00C10192" w:rsidP="00CB11A5">
      <w:pPr>
        <w:pStyle w:val="Default"/>
        <w:jc w:val="both"/>
        <w:rPr>
          <w:rFonts w:eastAsia="Wingdings"/>
          <w:color w:val="000000" w:themeColor="text1"/>
          <w:sz w:val="20"/>
          <w:szCs w:val="20"/>
        </w:rPr>
      </w:pPr>
    </w:p>
    <w:p w14:paraId="1528A4DB" w14:textId="53492A0B" w:rsidR="00C10192" w:rsidRDefault="00C10192" w:rsidP="00CB11A5">
      <w:pPr>
        <w:pStyle w:val="Default"/>
        <w:jc w:val="both"/>
        <w:rPr>
          <w:rFonts w:eastAsia="Wingdings"/>
          <w:color w:val="000000" w:themeColor="text1"/>
          <w:sz w:val="20"/>
          <w:szCs w:val="20"/>
        </w:rPr>
      </w:pPr>
    </w:p>
    <w:p w14:paraId="38DEC296" w14:textId="54DBBF1F" w:rsidR="00C10192" w:rsidRDefault="00C10192" w:rsidP="00CB11A5">
      <w:pPr>
        <w:pStyle w:val="Default"/>
        <w:jc w:val="both"/>
        <w:rPr>
          <w:rFonts w:eastAsia="Wingdings"/>
          <w:color w:val="000000" w:themeColor="text1"/>
          <w:sz w:val="20"/>
          <w:szCs w:val="20"/>
        </w:rPr>
      </w:pPr>
    </w:p>
    <w:p w14:paraId="0D3FDECF" w14:textId="77777777" w:rsidR="00C10192" w:rsidRPr="00B05780" w:rsidRDefault="00C10192" w:rsidP="00CB11A5">
      <w:pPr>
        <w:pStyle w:val="Default"/>
        <w:jc w:val="both"/>
        <w:rPr>
          <w:rFonts w:eastAsia="Wingdings"/>
          <w:color w:val="000000" w:themeColor="text1"/>
          <w:sz w:val="20"/>
          <w:szCs w:val="20"/>
        </w:rPr>
      </w:pPr>
    </w:p>
    <w:p w14:paraId="4B045E56" w14:textId="77777777" w:rsidR="00CB11A5" w:rsidRPr="00B05780" w:rsidRDefault="00CB11A5" w:rsidP="00CB11A5">
      <w:pPr>
        <w:pStyle w:val="Default"/>
        <w:jc w:val="both"/>
        <w:rPr>
          <w:rFonts w:eastAsia="Wingdings"/>
          <w:color w:val="000000" w:themeColor="text1"/>
          <w:sz w:val="20"/>
          <w:szCs w:val="20"/>
        </w:rPr>
      </w:pPr>
    </w:p>
    <w:p w14:paraId="01A3D825" w14:textId="77777777" w:rsidR="00CB11A5" w:rsidRDefault="00CB11A5" w:rsidP="00CB11A5">
      <w:pPr>
        <w:pStyle w:val="Default"/>
        <w:jc w:val="both"/>
        <w:rPr>
          <w:rFonts w:eastAsia="Wingdings"/>
          <w:color w:val="000000" w:themeColor="text1"/>
          <w:sz w:val="20"/>
          <w:szCs w:val="20"/>
        </w:rPr>
      </w:pPr>
      <w:r w:rsidRPr="00B05780">
        <w:rPr>
          <w:rFonts w:eastAsia="Wingdings"/>
          <w:color w:val="000000" w:themeColor="text1"/>
          <w:sz w:val="20"/>
          <w:szCs w:val="20"/>
        </w:rPr>
        <w:t xml:space="preserve">Luogo e data________________________ Il dichiarante___________________________ </w:t>
      </w:r>
    </w:p>
    <w:p w14:paraId="05A7C130" w14:textId="35BF7466" w:rsidR="00CB11A5" w:rsidRDefault="00CB11A5" w:rsidP="00CB11A5">
      <w:pPr>
        <w:pStyle w:val="Default"/>
        <w:jc w:val="both"/>
        <w:rPr>
          <w:rFonts w:eastAsia="Wingdings"/>
          <w:color w:val="000000" w:themeColor="text1"/>
          <w:sz w:val="20"/>
          <w:szCs w:val="20"/>
        </w:rPr>
      </w:pPr>
    </w:p>
    <w:p w14:paraId="0CE14134" w14:textId="388F1AB1" w:rsidR="00C10192" w:rsidRDefault="00C10192" w:rsidP="00CB11A5">
      <w:pPr>
        <w:pStyle w:val="Default"/>
        <w:jc w:val="both"/>
        <w:rPr>
          <w:rFonts w:eastAsia="Wingdings"/>
          <w:color w:val="000000" w:themeColor="text1"/>
          <w:sz w:val="20"/>
          <w:szCs w:val="20"/>
        </w:rPr>
      </w:pPr>
    </w:p>
    <w:p w14:paraId="64FFD7FB" w14:textId="460DB6AA" w:rsidR="00C10192" w:rsidRDefault="00C10192" w:rsidP="00CB11A5">
      <w:pPr>
        <w:pStyle w:val="Default"/>
        <w:jc w:val="both"/>
        <w:rPr>
          <w:rFonts w:eastAsia="Wingdings"/>
          <w:color w:val="000000" w:themeColor="text1"/>
          <w:sz w:val="20"/>
          <w:szCs w:val="20"/>
        </w:rPr>
      </w:pPr>
    </w:p>
    <w:p w14:paraId="1725629D" w14:textId="1044E61F" w:rsidR="00C10192" w:rsidRDefault="00C10192" w:rsidP="00CB11A5">
      <w:pPr>
        <w:pStyle w:val="Default"/>
        <w:jc w:val="both"/>
        <w:rPr>
          <w:rFonts w:eastAsia="Wingdings"/>
          <w:color w:val="000000" w:themeColor="text1"/>
          <w:sz w:val="20"/>
          <w:szCs w:val="20"/>
        </w:rPr>
      </w:pPr>
    </w:p>
    <w:p w14:paraId="3E3CF8DF" w14:textId="44245309" w:rsidR="00C10192" w:rsidRDefault="00C10192" w:rsidP="00CB11A5">
      <w:pPr>
        <w:pStyle w:val="Default"/>
        <w:jc w:val="both"/>
        <w:rPr>
          <w:rFonts w:eastAsia="Wingdings"/>
          <w:color w:val="000000" w:themeColor="text1"/>
          <w:sz w:val="20"/>
          <w:szCs w:val="20"/>
        </w:rPr>
      </w:pPr>
    </w:p>
    <w:p w14:paraId="409259CF" w14:textId="498C365C" w:rsidR="00C10192" w:rsidRDefault="00C10192" w:rsidP="00CB11A5">
      <w:pPr>
        <w:pStyle w:val="Default"/>
        <w:jc w:val="both"/>
        <w:rPr>
          <w:rFonts w:eastAsia="Wingdings"/>
          <w:color w:val="000000" w:themeColor="text1"/>
          <w:sz w:val="20"/>
          <w:szCs w:val="20"/>
        </w:rPr>
      </w:pPr>
    </w:p>
    <w:p w14:paraId="230E514C" w14:textId="77519D55" w:rsidR="00C10192" w:rsidRDefault="00C10192" w:rsidP="00CB11A5">
      <w:pPr>
        <w:pStyle w:val="Default"/>
        <w:jc w:val="both"/>
        <w:rPr>
          <w:rFonts w:eastAsia="Wingdings"/>
          <w:color w:val="000000" w:themeColor="text1"/>
          <w:sz w:val="20"/>
          <w:szCs w:val="20"/>
        </w:rPr>
      </w:pPr>
    </w:p>
    <w:p w14:paraId="110DC616" w14:textId="5874E560" w:rsidR="00C10192" w:rsidRDefault="00C10192" w:rsidP="00CB11A5">
      <w:pPr>
        <w:pStyle w:val="Default"/>
        <w:jc w:val="both"/>
        <w:rPr>
          <w:rFonts w:eastAsia="Wingdings"/>
          <w:color w:val="000000" w:themeColor="text1"/>
          <w:sz w:val="20"/>
          <w:szCs w:val="20"/>
        </w:rPr>
      </w:pPr>
    </w:p>
    <w:p w14:paraId="1790743C" w14:textId="1BC7EBE7" w:rsidR="00C10192" w:rsidRDefault="00C10192" w:rsidP="00CB11A5">
      <w:pPr>
        <w:pStyle w:val="Default"/>
        <w:jc w:val="both"/>
        <w:rPr>
          <w:rFonts w:eastAsia="Wingdings"/>
          <w:color w:val="000000" w:themeColor="text1"/>
          <w:sz w:val="20"/>
          <w:szCs w:val="20"/>
        </w:rPr>
      </w:pPr>
    </w:p>
    <w:p w14:paraId="5FB1C90B" w14:textId="427A99D1" w:rsidR="00C10192" w:rsidRDefault="00C10192" w:rsidP="00CB11A5">
      <w:pPr>
        <w:pStyle w:val="Default"/>
        <w:jc w:val="both"/>
        <w:rPr>
          <w:rFonts w:eastAsia="Wingdings"/>
          <w:color w:val="000000" w:themeColor="text1"/>
          <w:sz w:val="20"/>
          <w:szCs w:val="20"/>
        </w:rPr>
      </w:pPr>
    </w:p>
    <w:p w14:paraId="1FE9AED1" w14:textId="62E45C98" w:rsidR="00C10192" w:rsidRDefault="00C10192" w:rsidP="00CB11A5">
      <w:pPr>
        <w:pStyle w:val="Default"/>
        <w:jc w:val="both"/>
        <w:rPr>
          <w:rFonts w:eastAsia="Wingdings"/>
          <w:color w:val="000000" w:themeColor="text1"/>
          <w:sz w:val="20"/>
          <w:szCs w:val="20"/>
        </w:rPr>
      </w:pPr>
    </w:p>
    <w:p w14:paraId="563E5EEA" w14:textId="77777777" w:rsidR="00C10192" w:rsidRDefault="00C10192" w:rsidP="00CB11A5">
      <w:pPr>
        <w:pStyle w:val="Default"/>
        <w:jc w:val="both"/>
        <w:rPr>
          <w:rFonts w:eastAsia="Wingdings"/>
          <w:color w:val="000000" w:themeColor="text1"/>
          <w:sz w:val="20"/>
          <w:szCs w:val="20"/>
        </w:rPr>
      </w:pPr>
    </w:p>
    <w:p w14:paraId="247E01AF" w14:textId="77777777" w:rsidR="00D43524" w:rsidRPr="00B05780" w:rsidRDefault="00D43524" w:rsidP="00CB11A5">
      <w:pPr>
        <w:jc w:val="both"/>
        <w:rPr>
          <w:rFonts w:ascii="Arial" w:hAnsi="Arial" w:cs="Arial"/>
          <w:sz w:val="20"/>
          <w:szCs w:val="20"/>
        </w:rPr>
      </w:pPr>
    </w:p>
    <w:p w14:paraId="34459E13" w14:textId="77777777" w:rsidR="00196E2E" w:rsidRPr="00B05780" w:rsidRDefault="00196E2E" w:rsidP="00CB11A5">
      <w:pPr>
        <w:pStyle w:val="Paragrafoelenc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ind w:left="0"/>
        <w:contextualSpacing w:val="0"/>
        <w:jc w:val="center"/>
        <w:rPr>
          <w:rFonts w:ascii="Arial" w:eastAsia="Wingdings" w:hAnsi="Arial" w:cs="Arial"/>
          <w:b/>
          <w:color w:val="000000" w:themeColor="text1"/>
          <w:sz w:val="20"/>
          <w:szCs w:val="20"/>
        </w:rPr>
      </w:pPr>
      <w:r w:rsidRPr="00B05780">
        <w:rPr>
          <w:rFonts w:ascii="Arial" w:eastAsia="Wingdings" w:hAnsi="Arial" w:cs="Arial"/>
          <w:b/>
          <w:color w:val="000000" w:themeColor="text1"/>
          <w:sz w:val="20"/>
          <w:szCs w:val="20"/>
        </w:rPr>
        <w:t>SPAZIO RISERVATO ALL’UFFICIO SERVIZI SOCIALI</w:t>
      </w:r>
    </w:p>
    <w:p w14:paraId="6DCE16F1" w14:textId="77777777" w:rsidR="00196E2E" w:rsidRPr="00B05780" w:rsidRDefault="00196E2E" w:rsidP="00CB11A5">
      <w:pPr>
        <w:tabs>
          <w:tab w:val="num" w:pos="0"/>
        </w:tabs>
        <w:ind w:hanging="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4F9EEE4" w14:textId="77777777" w:rsidR="00F415D1" w:rsidRPr="00BA0B58" w:rsidRDefault="00F415D1" w:rsidP="00F415D1">
      <w:pPr>
        <w:tabs>
          <w:tab w:val="num" w:pos="0"/>
        </w:tabs>
        <w:ind w:hanging="6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  <w:r w:rsidRPr="00BA0B58">
        <w:rPr>
          <w:rFonts w:ascii="Arial" w:eastAsia="Wingdings" w:hAnsi="Arial" w:cs="Arial"/>
          <w:color w:val="000000" w:themeColor="text1"/>
          <w:sz w:val="20"/>
          <w:szCs w:val="20"/>
        </w:rPr>
        <w:t xml:space="preserve">Esito valutazione “triage”: _____ </w:t>
      </w:r>
    </w:p>
    <w:p w14:paraId="034E4C4A" w14:textId="77777777" w:rsidR="00F415D1" w:rsidRPr="00BA0B58" w:rsidRDefault="00F415D1" w:rsidP="00F415D1">
      <w:pPr>
        <w:tabs>
          <w:tab w:val="num" w:pos="0"/>
        </w:tabs>
        <w:ind w:hanging="6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</w:p>
    <w:p w14:paraId="6DD173D8" w14:textId="77777777" w:rsidR="00F415D1" w:rsidRPr="00BA0B58" w:rsidRDefault="00F415D1" w:rsidP="00F415D1">
      <w:pPr>
        <w:tabs>
          <w:tab w:val="num" w:pos="0"/>
        </w:tabs>
        <w:ind w:hanging="6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  <w:r w:rsidRPr="00BA0B58">
        <w:rPr>
          <w:rFonts w:ascii="Arial" w:eastAsia="Wingdings" w:hAnsi="Arial" w:cs="Arial"/>
          <w:color w:val="000000" w:themeColor="text1"/>
          <w:sz w:val="20"/>
          <w:szCs w:val="20"/>
        </w:rPr>
        <w:t>Dichiaro di aver provveduto alla:</w:t>
      </w:r>
    </w:p>
    <w:p w14:paraId="175611D2" w14:textId="77777777" w:rsidR="00F415D1" w:rsidRPr="00BA0B58" w:rsidRDefault="00F415D1" w:rsidP="00F415D1">
      <w:pPr>
        <w:tabs>
          <w:tab w:val="num" w:pos="0"/>
        </w:tabs>
        <w:ind w:hanging="6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</w:p>
    <w:p w14:paraId="5BF66281" w14:textId="77777777" w:rsidR="00F415D1" w:rsidRPr="00BA0B58" w:rsidRDefault="00F415D1" w:rsidP="00F415D1">
      <w:pPr>
        <w:pStyle w:val="Paragrafoelenco"/>
        <w:numPr>
          <w:ilvl w:val="0"/>
          <w:numId w:val="7"/>
        </w:numPr>
        <w:tabs>
          <w:tab w:val="num" w:pos="0"/>
        </w:tabs>
        <w:ind w:left="0" w:firstLine="0"/>
        <w:contextualSpacing w:val="0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  <w:r>
        <w:rPr>
          <w:rFonts w:ascii="Arial" w:eastAsia="Wingdings" w:hAnsi="Arial" w:cs="Arial"/>
          <w:color w:val="000000" w:themeColor="text1"/>
          <w:sz w:val="20"/>
          <w:szCs w:val="20"/>
        </w:rPr>
        <w:t>valutazione e registrazione</w:t>
      </w:r>
      <w:r w:rsidRPr="00BA0B58">
        <w:rPr>
          <w:rFonts w:ascii="Arial" w:eastAsia="Wingdings" w:hAnsi="Arial" w:cs="Arial"/>
          <w:color w:val="000000" w:themeColor="text1"/>
          <w:sz w:val="20"/>
          <w:szCs w:val="20"/>
        </w:rPr>
        <w:t xml:space="preserve"> triage</w:t>
      </w:r>
      <w:r>
        <w:rPr>
          <w:rFonts w:ascii="Arial" w:eastAsia="Wingdings" w:hAnsi="Arial" w:cs="Arial"/>
          <w:color w:val="000000" w:themeColor="text1"/>
          <w:sz w:val="20"/>
          <w:szCs w:val="20"/>
        </w:rPr>
        <w:t xml:space="preserve"> </w:t>
      </w:r>
    </w:p>
    <w:p w14:paraId="162DD811" w14:textId="77777777" w:rsidR="00F415D1" w:rsidRDefault="00F415D1" w:rsidP="00F415D1">
      <w:pPr>
        <w:pStyle w:val="Paragrafoelenco"/>
        <w:numPr>
          <w:ilvl w:val="0"/>
          <w:numId w:val="7"/>
        </w:numPr>
        <w:tabs>
          <w:tab w:val="num" w:pos="0"/>
        </w:tabs>
        <w:ind w:left="0" w:firstLine="0"/>
        <w:contextualSpacing w:val="0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  <w:r w:rsidRPr="00BA0B58">
        <w:rPr>
          <w:rFonts w:ascii="Arial" w:eastAsia="Wingdings" w:hAnsi="Arial" w:cs="Arial"/>
          <w:color w:val="000000" w:themeColor="text1"/>
          <w:sz w:val="20"/>
          <w:szCs w:val="20"/>
        </w:rPr>
        <w:t>compilazione modulo on-line</w:t>
      </w:r>
    </w:p>
    <w:p w14:paraId="77C6B88C" w14:textId="77777777" w:rsidR="00F415D1" w:rsidRPr="00BA0B58" w:rsidRDefault="00F415D1" w:rsidP="00F415D1">
      <w:pPr>
        <w:pStyle w:val="Paragrafoelenco"/>
        <w:numPr>
          <w:ilvl w:val="0"/>
          <w:numId w:val="7"/>
        </w:numPr>
        <w:tabs>
          <w:tab w:val="num" w:pos="0"/>
        </w:tabs>
        <w:ind w:left="0" w:firstLine="0"/>
        <w:contextualSpacing w:val="0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  <w:r>
        <w:rPr>
          <w:rFonts w:ascii="Arial" w:eastAsia="Wingdings" w:hAnsi="Arial" w:cs="Arial"/>
          <w:color w:val="000000" w:themeColor="text1"/>
          <w:sz w:val="20"/>
          <w:szCs w:val="20"/>
        </w:rPr>
        <w:t>caricamento della documentazione compilata e scansionata nella sezione documenti</w:t>
      </w:r>
    </w:p>
    <w:p w14:paraId="1DA2D1CA" w14:textId="77777777" w:rsidR="00F415D1" w:rsidRPr="00BA0B58" w:rsidRDefault="00F415D1" w:rsidP="00F415D1">
      <w:pPr>
        <w:tabs>
          <w:tab w:val="num" w:pos="0"/>
        </w:tabs>
        <w:ind w:hanging="6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</w:p>
    <w:p w14:paraId="0A5700D6" w14:textId="77777777" w:rsidR="00F415D1" w:rsidRDefault="00F415D1" w:rsidP="00F415D1">
      <w:pPr>
        <w:tabs>
          <w:tab w:val="num" w:pos="0"/>
        </w:tabs>
        <w:ind w:hanging="6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  <w:r w:rsidRPr="00BA0B58">
        <w:rPr>
          <w:rFonts w:ascii="Arial" w:eastAsia="Wingdings" w:hAnsi="Arial" w:cs="Arial"/>
          <w:color w:val="000000" w:themeColor="text1"/>
          <w:sz w:val="20"/>
          <w:szCs w:val="20"/>
        </w:rPr>
        <w:t>in Cartella Sociale Informatizzata.</w:t>
      </w:r>
    </w:p>
    <w:p w14:paraId="46C7CC09" w14:textId="77777777" w:rsidR="00F415D1" w:rsidRDefault="00F415D1" w:rsidP="00F415D1">
      <w:pPr>
        <w:tabs>
          <w:tab w:val="num" w:pos="0"/>
        </w:tabs>
        <w:ind w:hanging="6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</w:p>
    <w:p w14:paraId="79EB5B3E" w14:textId="77777777" w:rsidR="00F415D1" w:rsidRPr="00BA0B58" w:rsidRDefault="00F415D1" w:rsidP="00F415D1">
      <w:pPr>
        <w:tabs>
          <w:tab w:val="num" w:pos="0"/>
        </w:tabs>
        <w:ind w:hanging="6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  <w:r>
        <w:rPr>
          <w:rFonts w:ascii="Arial" w:eastAsia="Wingdings" w:hAnsi="Arial" w:cs="Arial"/>
          <w:color w:val="000000" w:themeColor="text1"/>
          <w:sz w:val="20"/>
          <w:szCs w:val="20"/>
        </w:rPr>
        <w:t>Si allega prima stesura PAI.</w:t>
      </w:r>
    </w:p>
    <w:p w14:paraId="551861E4" w14:textId="77777777" w:rsidR="00F415D1" w:rsidRDefault="00F415D1" w:rsidP="00F415D1">
      <w:pPr>
        <w:tabs>
          <w:tab w:val="num" w:pos="0"/>
        </w:tabs>
        <w:ind w:hanging="6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</w:p>
    <w:p w14:paraId="23705826" w14:textId="77777777" w:rsidR="00F415D1" w:rsidRPr="00BA0B58" w:rsidRDefault="00F415D1" w:rsidP="00F415D1">
      <w:pPr>
        <w:tabs>
          <w:tab w:val="num" w:pos="0"/>
        </w:tabs>
        <w:ind w:hanging="6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</w:p>
    <w:p w14:paraId="27F267FF" w14:textId="77777777" w:rsidR="00F415D1" w:rsidRPr="0069329E" w:rsidRDefault="00F415D1" w:rsidP="00F415D1">
      <w:pPr>
        <w:pStyle w:val="Titolo1"/>
        <w:numPr>
          <w:ilvl w:val="0"/>
          <w:numId w:val="4"/>
        </w:numPr>
        <w:tabs>
          <w:tab w:val="num" w:pos="0"/>
        </w:tabs>
        <w:suppressAutoHyphens/>
        <w:ind w:left="0" w:hanging="6"/>
        <w:jc w:val="both"/>
        <w:rPr>
          <w:rFonts w:eastAsia="Wingdings"/>
          <w:b/>
          <w:bCs/>
          <w:color w:val="000000" w:themeColor="text1"/>
          <w:sz w:val="22"/>
          <w:szCs w:val="22"/>
        </w:rPr>
      </w:pPr>
      <w:r w:rsidRPr="0069329E">
        <w:rPr>
          <w:rFonts w:ascii="Arial" w:eastAsia="Wingdings" w:hAnsi="Arial" w:cs="Arial"/>
          <w:i/>
          <w:color w:val="000000" w:themeColor="text1"/>
          <w:sz w:val="20"/>
          <w:szCs w:val="20"/>
        </w:rPr>
        <w:t>Luogo e data</w:t>
      </w:r>
      <w:r w:rsidRPr="0069329E">
        <w:rPr>
          <w:rFonts w:ascii="Arial" w:eastAsia="Wingdings" w:hAnsi="Arial" w:cs="Arial"/>
          <w:color w:val="000000" w:themeColor="text1"/>
          <w:sz w:val="20"/>
          <w:szCs w:val="20"/>
        </w:rPr>
        <w:t>________________</w:t>
      </w:r>
      <w:r w:rsidRPr="0069329E">
        <w:rPr>
          <w:rFonts w:ascii="Arial" w:eastAsia="Wingdings" w:hAnsi="Arial" w:cs="Arial"/>
          <w:color w:val="000000" w:themeColor="text1"/>
          <w:sz w:val="20"/>
          <w:szCs w:val="20"/>
        </w:rPr>
        <w:tab/>
        <w:t>L’Assistente Sociale ______________________________</w:t>
      </w:r>
    </w:p>
    <w:p w14:paraId="7BD31DF1" w14:textId="77777777" w:rsidR="0031552B" w:rsidRPr="00B05780" w:rsidRDefault="0031552B" w:rsidP="00CB11A5">
      <w:pPr>
        <w:pStyle w:val="Titolo1"/>
        <w:numPr>
          <w:ilvl w:val="0"/>
          <w:numId w:val="4"/>
        </w:numPr>
        <w:tabs>
          <w:tab w:val="num" w:pos="0"/>
        </w:tabs>
        <w:suppressAutoHyphens/>
        <w:ind w:left="0" w:hanging="6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</w:p>
    <w:sectPr w:rsidR="0031552B" w:rsidRPr="00B05780" w:rsidSect="00572B08">
      <w:headerReference w:type="default" r:id="rId8"/>
      <w:headerReference w:type="first" r:id="rId9"/>
      <w:pgSz w:w="11906" w:h="16838"/>
      <w:pgMar w:top="567" w:right="1134" w:bottom="1134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77949" w14:textId="77777777" w:rsidR="0026430A" w:rsidRDefault="0026430A" w:rsidP="00C27C3A">
      <w:r>
        <w:separator/>
      </w:r>
    </w:p>
  </w:endnote>
  <w:endnote w:type="continuationSeparator" w:id="0">
    <w:p w14:paraId="651B6F17" w14:textId="77777777" w:rsidR="0026430A" w:rsidRDefault="0026430A" w:rsidP="00C2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E8E49" w14:textId="77777777" w:rsidR="0026430A" w:rsidRDefault="0026430A" w:rsidP="00C27C3A">
      <w:r>
        <w:separator/>
      </w:r>
    </w:p>
  </w:footnote>
  <w:footnote w:type="continuationSeparator" w:id="0">
    <w:p w14:paraId="308BBC55" w14:textId="77777777" w:rsidR="0026430A" w:rsidRDefault="0026430A" w:rsidP="00C27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335B7" w14:textId="62B4AFCC" w:rsidR="00A52833" w:rsidRPr="00A52833" w:rsidRDefault="00A52833" w:rsidP="00A52833">
    <w:pPr>
      <w:pStyle w:val="Intestazione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0159C" w14:textId="77777777" w:rsidR="00572B08" w:rsidRDefault="00572B08" w:rsidP="00572B08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536"/>
      <w:rPr>
        <w:rFonts w:ascii="Arial" w:hAnsi="Arial" w:cs="Arial"/>
        <w:sz w:val="8"/>
        <w:szCs w:val="20"/>
      </w:rPr>
    </w:pPr>
  </w:p>
  <w:p w14:paraId="7C4900FF" w14:textId="77777777" w:rsidR="00AF4954" w:rsidRPr="00D85A72" w:rsidRDefault="00AF4954" w:rsidP="00AF4954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536"/>
      <w:rPr>
        <w:rFonts w:ascii="Arial" w:hAnsi="Arial" w:cs="Arial"/>
        <w:b/>
        <w:sz w:val="20"/>
        <w:szCs w:val="20"/>
      </w:rPr>
    </w:pPr>
    <w:r w:rsidRPr="00D85A72">
      <w:rPr>
        <w:rFonts w:ascii="Arial" w:hAnsi="Arial" w:cs="Arial"/>
        <w:b/>
        <w:sz w:val="20"/>
        <w:szCs w:val="20"/>
      </w:rPr>
      <w:t>DATA_________________________</w:t>
    </w:r>
    <w:r>
      <w:rPr>
        <w:rFonts w:ascii="Arial" w:hAnsi="Arial" w:cs="Arial"/>
        <w:b/>
        <w:sz w:val="20"/>
        <w:szCs w:val="20"/>
      </w:rPr>
      <w:t>____</w:t>
    </w:r>
    <w:r w:rsidRPr="00D85A72">
      <w:rPr>
        <w:rFonts w:ascii="Arial" w:hAnsi="Arial" w:cs="Arial"/>
        <w:b/>
        <w:sz w:val="20"/>
        <w:szCs w:val="20"/>
      </w:rPr>
      <w:t>___________</w:t>
    </w:r>
  </w:p>
  <w:p w14:paraId="17B8278E" w14:textId="77777777" w:rsidR="00AF4954" w:rsidRPr="00D85A72" w:rsidRDefault="00AF4954" w:rsidP="00AF4954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536"/>
      <w:rPr>
        <w:rFonts w:ascii="Arial" w:hAnsi="Arial" w:cs="Arial"/>
        <w:b/>
        <w:sz w:val="20"/>
        <w:szCs w:val="20"/>
      </w:rPr>
    </w:pPr>
    <w:r w:rsidRPr="00D85A72">
      <w:rPr>
        <w:rFonts w:ascii="Arial" w:hAnsi="Arial" w:cs="Arial"/>
        <w:b/>
        <w:sz w:val="20"/>
        <w:szCs w:val="20"/>
      </w:rPr>
      <w:t>PROTOCOLLO COMUNE_____________</w:t>
    </w:r>
    <w:r>
      <w:rPr>
        <w:rFonts w:ascii="Arial" w:hAnsi="Arial" w:cs="Arial"/>
        <w:b/>
        <w:sz w:val="20"/>
        <w:szCs w:val="20"/>
      </w:rPr>
      <w:t>____</w:t>
    </w:r>
    <w:r w:rsidRPr="00D85A72">
      <w:rPr>
        <w:rFonts w:ascii="Arial" w:hAnsi="Arial" w:cs="Arial"/>
        <w:b/>
        <w:sz w:val="20"/>
        <w:szCs w:val="20"/>
      </w:rPr>
      <w:t>_______</w:t>
    </w:r>
  </w:p>
  <w:p w14:paraId="0ED2423D" w14:textId="77777777" w:rsidR="00AF4954" w:rsidRDefault="00AF4954" w:rsidP="00AF4954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536"/>
      <w:rPr>
        <w:rFonts w:ascii="Arial" w:hAnsi="Arial" w:cs="Arial"/>
        <w:b/>
        <w:sz w:val="20"/>
        <w:szCs w:val="20"/>
      </w:rPr>
    </w:pPr>
    <w:r w:rsidRPr="00D85A72">
      <w:rPr>
        <w:rFonts w:ascii="Arial" w:hAnsi="Arial" w:cs="Arial"/>
        <w:b/>
        <w:sz w:val="20"/>
        <w:szCs w:val="20"/>
      </w:rPr>
      <w:t>CODICE CARNET_______________________</w:t>
    </w:r>
    <w:r>
      <w:rPr>
        <w:rFonts w:ascii="Arial" w:hAnsi="Arial" w:cs="Arial"/>
        <w:b/>
        <w:sz w:val="20"/>
        <w:szCs w:val="20"/>
      </w:rPr>
      <w:t>____</w:t>
    </w:r>
    <w:r w:rsidRPr="00D85A72">
      <w:rPr>
        <w:rFonts w:ascii="Arial" w:hAnsi="Arial" w:cs="Arial"/>
        <w:b/>
        <w:sz w:val="20"/>
        <w:szCs w:val="20"/>
      </w:rPr>
      <w:t>___</w:t>
    </w:r>
  </w:p>
  <w:p w14:paraId="3343D4DC" w14:textId="77777777" w:rsidR="00AF4954" w:rsidRPr="008E3912" w:rsidRDefault="00AF4954" w:rsidP="00AF4954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536"/>
      <w:rPr>
        <w:rFonts w:ascii="Arial" w:hAnsi="Arial" w:cs="Arial"/>
        <w:b/>
        <w:sz w:val="12"/>
        <w:szCs w:val="20"/>
      </w:rPr>
    </w:pPr>
  </w:p>
  <w:p w14:paraId="4C49C653" w14:textId="77777777" w:rsidR="00AF4954" w:rsidRPr="008E3912" w:rsidRDefault="00AF4954" w:rsidP="00AF4954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536"/>
      <w:rPr>
        <w:rFonts w:ascii="Arial" w:hAnsi="Arial" w:cs="Arial"/>
        <w:i/>
        <w:sz w:val="20"/>
        <w:szCs w:val="20"/>
      </w:rPr>
    </w:pPr>
    <w:r w:rsidRPr="008E3912">
      <w:rPr>
        <w:rFonts w:ascii="Arial" w:hAnsi="Arial" w:cs="Arial"/>
        <w:b/>
        <w:i/>
        <w:sz w:val="20"/>
        <w:szCs w:val="20"/>
      </w:rPr>
      <w:t>Consegnare fotocopia prima pagina al richiedente</w:t>
    </w:r>
  </w:p>
  <w:p w14:paraId="454A4627" w14:textId="77777777" w:rsidR="00AF4954" w:rsidRPr="00E04706" w:rsidRDefault="00AF4954" w:rsidP="00AF4954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536"/>
      <w:rPr>
        <w:rFonts w:ascii="Arial" w:hAnsi="Arial" w:cs="Arial"/>
        <w:sz w:val="8"/>
        <w:szCs w:val="20"/>
      </w:rPr>
    </w:pPr>
  </w:p>
  <w:p w14:paraId="7AE29D2D" w14:textId="77777777" w:rsidR="00572B08" w:rsidRDefault="00572B08" w:rsidP="00572B08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536"/>
      <w:rPr>
        <w:rFonts w:ascii="Arial" w:hAnsi="Arial" w:cs="Arial"/>
        <w:sz w:val="8"/>
        <w:szCs w:val="20"/>
      </w:rPr>
    </w:pPr>
  </w:p>
  <w:p w14:paraId="5ADC60F7" w14:textId="77777777" w:rsidR="00572B08" w:rsidRDefault="00572B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5"/>
    <w:name w:val="WW8Num6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Liberation Serif" w:hAnsi="Liberation Serif" w:hint="default"/>
        <w:color w:val="auto"/>
      </w:rPr>
    </w:lvl>
  </w:abstractNum>
  <w:abstractNum w:abstractNumId="2" w15:restartNumberingAfterBreak="0">
    <w:nsid w:val="00000006"/>
    <w:multiLevelType w:val="multilevel"/>
    <w:tmpl w:val="24E856D8"/>
    <w:name w:val="WW8Num7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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2"/>
      </w:rPr>
    </w:lvl>
  </w:abstractNum>
  <w:abstractNum w:abstractNumId="4" w15:restartNumberingAfterBreak="0">
    <w:nsid w:val="18FF2A7E"/>
    <w:multiLevelType w:val="hybridMultilevel"/>
    <w:tmpl w:val="D098EA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D121A"/>
    <w:multiLevelType w:val="hybridMultilevel"/>
    <w:tmpl w:val="3C6422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4F149A"/>
    <w:multiLevelType w:val="hybridMultilevel"/>
    <w:tmpl w:val="D098EA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600AD"/>
    <w:multiLevelType w:val="multilevel"/>
    <w:tmpl w:val="1D20AF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7C1EBD"/>
    <w:multiLevelType w:val="multilevel"/>
    <w:tmpl w:val="CE7028E0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6E22C8"/>
    <w:multiLevelType w:val="hybridMultilevel"/>
    <w:tmpl w:val="DA4AF256"/>
    <w:lvl w:ilvl="0" w:tplc="85662160">
      <w:numFmt w:val="bullet"/>
      <w:lvlText w:val="-"/>
      <w:lvlJc w:val="left"/>
      <w:pPr>
        <w:ind w:left="1080" w:hanging="360"/>
      </w:pPr>
      <w:rPr>
        <w:rFonts w:ascii="Arial" w:eastAsia="Wingding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3E65D95"/>
    <w:multiLevelType w:val="hybridMultilevel"/>
    <w:tmpl w:val="D28006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D369E"/>
    <w:multiLevelType w:val="hybridMultilevel"/>
    <w:tmpl w:val="FE802B4C"/>
    <w:lvl w:ilvl="0" w:tplc="0410000F">
      <w:start w:val="1"/>
      <w:numFmt w:val="decimal"/>
      <w:lvlText w:val="%1."/>
      <w:lvlJc w:val="left"/>
      <w:pPr>
        <w:ind w:left="714" w:hanging="360"/>
      </w:pPr>
    </w:lvl>
    <w:lvl w:ilvl="1" w:tplc="04100019" w:tentative="1">
      <w:start w:val="1"/>
      <w:numFmt w:val="lowerLetter"/>
      <w:lvlText w:val="%2."/>
      <w:lvlJc w:val="left"/>
      <w:pPr>
        <w:ind w:left="1434" w:hanging="360"/>
      </w:pPr>
    </w:lvl>
    <w:lvl w:ilvl="2" w:tplc="0410001B" w:tentative="1">
      <w:start w:val="1"/>
      <w:numFmt w:val="lowerRoman"/>
      <w:lvlText w:val="%3."/>
      <w:lvlJc w:val="right"/>
      <w:pPr>
        <w:ind w:left="2154" w:hanging="180"/>
      </w:pPr>
    </w:lvl>
    <w:lvl w:ilvl="3" w:tplc="0410000F" w:tentative="1">
      <w:start w:val="1"/>
      <w:numFmt w:val="decimal"/>
      <w:lvlText w:val="%4."/>
      <w:lvlJc w:val="left"/>
      <w:pPr>
        <w:ind w:left="2874" w:hanging="360"/>
      </w:pPr>
    </w:lvl>
    <w:lvl w:ilvl="4" w:tplc="04100019" w:tentative="1">
      <w:start w:val="1"/>
      <w:numFmt w:val="lowerLetter"/>
      <w:lvlText w:val="%5."/>
      <w:lvlJc w:val="left"/>
      <w:pPr>
        <w:ind w:left="3594" w:hanging="360"/>
      </w:pPr>
    </w:lvl>
    <w:lvl w:ilvl="5" w:tplc="0410001B" w:tentative="1">
      <w:start w:val="1"/>
      <w:numFmt w:val="lowerRoman"/>
      <w:lvlText w:val="%6."/>
      <w:lvlJc w:val="right"/>
      <w:pPr>
        <w:ind w:left="4314" w:hanging="180"/>
      </w:pPr>
    </w:lvl>
    <w:lvl w:ilvl="6" w:tplc="0410000F" w:tentative="1">
      <w:start w:val="1"/>
      <w:numFmt w:val="decimal"/>
      <w:lvlText w:val="%7."/>
      <w:lvlJc w:val="left"/>
      <w:pPr>
        <w:ind w:left="5034" w:hanging="360"/>
      </w:pPr>
    </w:lvl>
    <w:lvl w:ilvl="7" w:tplc="04100019" w:tentative="1">
      <w:start w:val="1"/>
      <w:numFmt w:val="lowerLetter"/>
      <w:lvlText w:val="%8."/>
      <w:lvlJc w:val="left"/>
      <w:pPr>
        <w:ind w:left="5754" w:hanging="360"/>
      </w:pPr>
    </w:lvl>
    <w:lvl w:ilvl="8" w:tplc="0410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2" w15:restartNumberingAfterBreak="0">
    <w:nsid w:val="73C239B0"/>
    <w:multiLevelType w:val="multilevel"/>
    <w:tmpl w:val="BC8CD5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A85F25"/>
    <w:multiLevelType w:val="hybridMultilevel"/>
    <w:tmpl w:val="DF74F628"/>
    <w:lvl w:ilvl="0" w:tplc="FCB06F84">
      <w:numFmt w:val="bullet"/>
      <w:lvlText w:val="-"/>
      <w:lvlJc w:val="left"/>
      <w:pPr>
        <w:ind w:left="420" w:hanging="360"/>
      </w:pPr>
      <w:rPr>
        <w:rFonts w:ascii="Arial" w:eastAsia="Wingding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11"/>
  </w:num>
  <w:num w:numId="8">
    <w:abstractNumId w:val="10"/>
  </w:num>
  <w:num w:numId="9">
    <w:abstractNumId w:val="4"/>
  </w:num>
  <w:num w:numId="10">
    <w:abstractNumId w:val="13"/>
  </w:num>
  <w:num w:numId="11">
    <w:abstractNumId w:val="12"/>
  </w:num>
  <w:num w:numId="12">
    <w:abstractNumId w:val="7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0348"/>
    <w:rsid w:val="0003449C"/>
    <w:rsid w:val="000B5F96"/>
    <w:rsid w:val="000C0E82"/>
    <w:rsid w:val="000D487A"/>
    <w:rsid w:val="000F4531"/>
    <w:rsid w:val="00140348"/>
    <w:rsid w:val="00185A08"/>
    <w:rsid w:val="00196E2E"/>
    <w:rsid w:val="001D1798"/>
    <w:rsid w:val="0026430A"/>
    <w:rsid w:val="0031552B"/>
    <w:rsid w:val="0034630A"/>
    <w:rsid w:val="0040787E"/>
    <w:rsid w:val="0044415A"/>
    <w:rsid w:val="004523E0"/>
    <w:rsid w:val="0050454A"/>
    <w:rsid w:val="00507A27"/>
    <w:rsid w:val="00542DFB"/>
    <w:rsid w:val="00544F16"/>
    <w:rsid w:val="00572B08"/>
    <w:rsid w:val="006A0F6B"/>
    <w:rsid w:val="00710322"/>
    <w:rsid w:val="00731221"/>
    <w:rsid w:val="007A3E61"/>
    <w:rsid w:val="007C75E5"/>
    <w:rsid w:val="0085688E"/>
    <w:rsid w:val="00924BC1"/>
    <w:rsid w:val="00967ACA"/>
    <w:rsid w:val="00980144"/>
    <w:rsid w:val="009B6751"/>
    <w:rsid w:val="009D6E09"/>
    <w:rsid w:val="00A20D73"/>
    <w:rsid w:val="00A52833"/>
    <w:rsid w:val="00AE0047"/>
    <w:rsid w:val="00AF4954"/>
    <w:rsid w:val="00B05780"/>
    <w:rsid w:val="00B0668D"/>
    <w:rsid w:val="00B31BD1"/>
    <w:rsid w:val="00B77769"/>
    <w:rsid w:val="00C029FB"/>
    <w:rsid w:val="00C10192"/>
    <w:rsid w:val="00C27C3A"/>
    <w:rsid w:val="00C27D1F"/>
    <w:rsid w:val="00C32A37"/>
    <w:rsid w:val="00C419D5"/>
    <w:rsid w:val="00C51B14"/>
    <w:rsid w:val="00C9519E"/>
    <w:rsid w:val="00CA561A"/>
    <w:rsid w:val="00CB11A5"/>
    <w:rsid w:val="00CF7A1D"/>
    <w:rsid w:val="00D433FB"/>
    <w:rsid w:val="00D43524"/>
    <w:rsid w:val="00D46040"/>
    <w:rsid w:val="00D8635B"/>
    <w:rsid w:val="00D924DD"/>
    <w:rsid w:val="00DA6410"/>
    <w:rsid w:val="00DB38C0"/>
    <w:rsid w:val="00E10F37"/>
    <w:rsid w:val="00E746F6"/>
    <w:rsid w:val="00EE2FC6"/>
    <w:rsid w:val="00F415D1"/>
    <w:rsid w:val="00F52AF9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0A16018"/>
  <w15:docId w15:val="{A9111CA8-78C4-4DA1-B547-408AC15BE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0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20D73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20D73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customStyle="1" w:styleId="Default">
    <w:name w:val="Default"/>
    <w:rsid w:val="00A20D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A20D73"/>
    <w:pPr>
      <w:suppressLineNumbers/>
      <w:suppressAutoHyphens/>
    </w:pPr>
    <w:rPr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C27C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7C3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27C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7C3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27C3A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34630A"/>
    <w:pPr>
      <w:spacing w:after="140" w:line="276" w:lineRule="auto"/>
    </w:pPr>
  </w:style>
  <w:style w:type="character" w:customStyle="1" w:styleId="CorpotestoCarattere">
    <w:name w:val="Corpo testo Carattere"/>
    <w:basedOn w:val="Carpredefinitoparagrafo"/>
    <w:link w:val="Corpotesto"/>
    <w:rsid w:val="0034630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qFormat/>
    <w:rsid w:val="0034630A"/>
    <w:pPr>
      <w:jc w:val="center"/>
    </w:pPr>
    <w:rPr>
      <w:sz w:val="16"/>
    </w:rPr>
  </w:style>
  <w:style w:type="character" w:customStyle="1" w:styleId="Corpodeltesto2Carattere">
    <w:name w:val="Corpo del testo 2 Carattere"/>
    <w:basedOn w:val="Carpredefinitoparagrafo"/>
    <w:link w:val="Corpodeltesto2"/>
    <w:rsid w:val="0034630A"/>
    <w:rPr>
      <w:rFonts w:ascii="Times New Roman" w:eastAsia="Times New Roman" w:hAnsi="Times New Roman" w:cs="Times New Roman"/>
      <w:sz w:val="16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2A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2A3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EB01B-D15E-4869-A031-D9CC48B22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SRV.SOC. DIRETTORE</dc:creator>
  <cp:lastModifiedBy>Denise Nicoletti</cp:lastModifiedBy>
  <cp:revision>44</cp:revision>
  <dcterms:created xsi:type="dcterms:W3CDTF">2019-04-05T12:51:00Z</dcterms:created>
  <dcterms:modified xsi:type="dcterms:W3CDTF">2022-02-22T08:36:00Z</dcterms:modified>
</cp:coreProperties>
</file>